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F1" w:rsidRDefault="004242F1" w:rsidP="00F85DCA">
      <w:pPr>
        <w:pStyle w:val="NoSpacing"/>
        <w:spacing w:line="360" w:lineRule="auto"/>
        <w:ind w:right="11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SEBARAN MATA KULIAH TIAP SEMESTER KURIKULUM 2015</w:t>
      </w:r>
    </w:p>
    <w:p w:rsidR="004242F1" w:rsidRDefault="004242F1" w:rsidP="00F85DC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PROGRAM STUDI PENDIDIKAN </w:t>
      </w:r>
      <w:r w:rsidR="00CA774A">
        <w:rPr>
          <w:rFonts w:ascii="Times New Roman" w:hAnsi="Times New Roman"/>
          <w:b/>
          <w:sz w:val="24"/>
        </w:rPr>
        <w:t>KESEJAHTERAAN KELUARGA</w:t>
      </w:r>
    </w:p>
    <w:p w:rsidR="00196A64" w:rsidRDefault="00196A64" w:rsidP="00196A6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TATA BOGA</w:t>
      </w:r>
    </w:p>
    <w:p w:rsidR="00196A64" w:rsidRDefault="00196A64" w:rsidP="00196A6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lang w:val="en-US"/>
        </w:rPr>
      </w:pPr>
    </w:p>
    <w:tbl>
      <w:tblPr>
        <w:tblW w:w="10392" w:type="dxa"/>
        <w:tblInd w:w="93" w:type="dxa"/>
        <w:tblLook w:val="04A0"/>
      </w:tblPr>
      <w:tblGrid>
        <w:gridCol w:w="1096"/>
        <w:gridCol w:w="537"/>
        <w:gridCol w:w="1376"/>
        <w:gridCol w:w="3697"/>
        <w:gridCol w:w="567"/>
        <w:gridCol w:w="456"/>
        <w:gridCol w:w="456"/>
        <w:gridCol w:w="910"/>
        <w:gridCol w:w="1297"/>
      </w:tblGrid>
      <w:tr w:rsidR="004242F1" w:rsidRPr="00A272C1" w:rsidTr="00370122">
        <w:trPr>
          <w:trHeight w:val="300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F1" w:rsidRPr="00C2414A" w:rsidRDefault="004242F1" w:rsidP="00CA7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bookmarkStart w:id="0" w:name="RANGE!A2:I84"/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Semester</w:t>
            </w:r>
            <w:bookmarkEnd w:id="0"/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F1" w:rsidRPr="00C2414A" w:rsidRDefault="00B45B57" w:rsidP="00CA7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F1" w:rsidRPr="00C2414A" w:rsidRDefault="004242F1" w:rsidP="00CA7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Kode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F1" w:rsidRPr="00C2414A" w:rsidRDefault="004242F1" w:rsidP="00CA7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Mata Kuliah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1" w:rsidRPr="00C2414A" w:rsidRDefault="004242F1" w:rsidP="00320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SKS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1" w:rsidRPr="00C2414A" w:rsidRDefault="004242F1" w:rsidP="00320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MK Prasyarat</w:t>
            </w:r>
          </w:p>
        </w:tc>
      </w:tr>
      <w:tr w:rsidR="004242F1" w:rsidRPr="00A272C1" w:rsidTr="00370122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F1" w:rsidRPr="00C2414A" w:rsidRDefault="004242F1" w:rsidP="00320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F1" w:rsidRPr="00C2414A" w:rsidRDefault="004242F1" w:rsidP="00320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F1" w:rsidRPr="00C2414A" w:rsidRDefault="004242F1" w:rsidP="00320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F1" w:rsidRPr="00C2414A" w:rsidRDefault="004242F1" w:rsidP="00320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1" w:rsidRPr="00C2414A" w:rsidRDefault="004242F1" w:rsidP="00320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1" w:rsidRPr="00C2414A" w:rsidRDefault="004242F1" w:rsidP="00320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1" w:rsidRPr="00C2414A" w:rsidRDefault="004242F1" w:rsidP="00320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2F1" w:rsidRPr="00C2414A" w:rsidRDefault="004242F1" w:rsidP="00320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F1" w:rsidRPr="00C2414A" w:rsidRDefault="004242F1" w:rsidP="00320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272A2" w:rsidRDefault="00D457A8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UST 15101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A8" w:rsidRPr="00E272A2" w:rsidRDefault="00D457A8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Pendidikan Agama Islam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B237DA" w:rsidRDefault="00D457A8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B237DA" w:rsidRDefault="00D457A8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C2414A" w:rsidRDefault="00D457A8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D457A8" w:rsidRPr="00C2414A" w:rsidRDefault="00D457A8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D457A8" w:rsidRPr="00C2414A" w:rsidRDefault="00D457A8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D457A8" w:rsidRPr="00C2414A" w:rsidRDefault="00D457A8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D457A8" w:rsidRPr="00C2414A" w:rsidRDefault="00D457A8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7A8" w:rsidRPr="00C2414A" w:rsidRDefault="00D457A8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C2414A" w:rsidRDefault="00D457A8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272A2" w:rsidRDefault="00D457A8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UST 15102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A8" w:rsidRPr="00E272A2" w:rsidRDefault="00D457A8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Pendidikan Agama Protestan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C2414A" w:rsidRDefault="00D457A8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57A8" w:rsidRPr="00B237DA" w:rsidRDefault="00D457A8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B237DA" w:rsidRDefault="00D457A8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C2414A" w:rsidRDefault="00D457A8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C2414A" w:rsidRDefault="00D457A8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7A8" w:rsidRPr="00C2414A" w:rsidRDefault="00D457A8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C2414A" w:rsidRDefault="00D457A8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272A2" w:rsidRDefault="00D457A8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UST 15103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A8" w:rsidRPr="00E272A2" w:rsidRDefault="00D457A8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Pendidikan Agama Katholik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C2414A" w:rsidRDefault="00D457A8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57A8" w:rsidRPr="00B237DA" w:rsidRDefault="00D457A8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B237DA" w:rsidRDefault="00D457A8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C2414A" w:rsidRDefault="00D457A8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C2414A" w:rsidRDefault="00D457A8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7A8" w:rsidRPr="00C2414A" w:rsidRDefault="00D457A8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C2414A" w:rsidRDefault="00D457A8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272A2" w:rsidRDefault="00D457A8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UST 15104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A8" w:rsidRPr="00E272A2" w:rsidRDefault="00D457A8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Pendidikan Agama Hindu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C2414A" w:rsidRDefault="00D457A8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57A8" w:rsidRPr="00B237DA" w:rsidRDefault="00D457A8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B237DA" w:rsidRDefault="00D457A8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C2414A" w:rsidRDefault="00D457A8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C2414A" w:rsidRDefault="00D457A8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7A8" w:rsidRPr="00C2414A" w:rsidRDefault="00D457A8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C2414A" w:rsidRDefault="00D457A8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272A2" w:rsidRDefault="00D457A8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UST 15105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A8" w:rsidRPr="00E272A2" w:rsidRDefault="00D457A8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Pendidikan Agama Budha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C2414A" w:rsidRDefault="00D457A8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B237DA" w:rsidRDefault="00D457A8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B237DA" w:rsidRDefault="00D457A8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C2414A" w:rsidRDefault="00D457A8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C2414A" w:rsidRDefault="00D457A8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96A64" w:rsidRPr="00A272C1" w:rsidTr="00370122">
        <w:trPr>
          <w:trHeight w:val="300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64" w:rsidRPr="000109DE" w:rsidRDefault="000109DE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E272A2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UST 15108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A272C1" w:rsidRDefault="00196A64" w:rsidP="00196A64">
            <w:pPr>
              <w:spacing w:after="0" w:line="240" w:lineRule="auto"/>
              <w:rPr>
                <w:color w:val="000000"/>
              </w:rPr>
            </w:pPr>
            <w:r w:rsidRPr="00CD08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Ketamansiswaan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64" w:rsidRPr="00E272A2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64" w:rsidRPr="00E272A2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96A64" w:rsidRPr="00A272C1" w:rsidTr="00370122">
        <w:trPr>
          <w:trHeight w:val="300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64" w:rsidRPr="00C2414A" w:rsidRDefault="000109DE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E272A2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UST 15010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E272A2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Bahasa Indonesia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64" w:rsidRPr="00E272A2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64" w:rsidRPr="00E272A2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96A64" w:rsidRPr="00A272C1" w:rsidTr="00370122">
        <w:trPr>
          <w:trHeight w:val="300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64" w:rsidRPr="00C2414A" w:rsidRDefault="000109DE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E272A2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KIP 15101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E272A2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Pengantar pendidikan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64" w:rsidRPr="00E272A2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64" w:rsidRPr="00E272A2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96A64" w:rsidRPr="00A272C1" w:rsidTr="00370122">
        <w:trPr>
          <w:trHeight w:val="300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64" w:rsidRPr="00C2414A" w:rsidRDefault="000109DE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E272A2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KIP 15003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E272A2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Psikologi Pendidikan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64" w:rsidRPr="00E272A2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64" w:rsidRPr="00E272A2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96A64" w:rsidRPr="00A272C1" w:rsidTr="00370122">
        <w:trPr>
          <w:trHeight w:val="300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64" w:rsidRPr="00C2414A" w:rsidRDefault="000109DE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E272A2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15101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E272A2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Etika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64" w:rsidRPr="00E272A2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64" w:rsidRPr="00E272A2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96A64" w:rsidRPr="00A272C1" w:rsidTr="00370122">
        <w:trPr>
          <w:trHeight w:val="300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64" w:rsidRPr="00C2414A" w:rsidRDefault="000109DE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E272A2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15102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E272A2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Ilmu Kesejahteraan Keluarga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64" w:rsidRPr="00E272A2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64" w:rsidRPr="00E272A2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96A64" w:rsidRPr="00A272C1" w:rsidTr="00370122">
        <w:trPr>
          <w:trHeight w:val="300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64" w:rsidRPr="00C2414A" w:rsidRDefault="000109DE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E272A2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15103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E272A2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Pengetahuan Boga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64" w:rsidRPr="00E272A2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64" w:rsidRPr="00E272A2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96A64" w:rsidRPr="00A272C1" w:rsidTr="00370122">
        <w:trPr>
          <w:trHeight w:val="300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64" w:rsidRPr="00C2414A" w:rsidRDefault="000109DE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E272A2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15104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E272A2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Pengetahuan Busana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64" w:rsidRPr="00E272A2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64" w:rsidRPr="00E272A2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96A64" w:rsidRPr="00A272C1" w:rsidTr="00370122">
        <w:trPr>
          <w:trHeight w:val="300"/>
        </w:trPr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CA774A" w:rsidRDefault="000109DE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E272A2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15105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E272A2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Sistem Informasi &amp; Jaringan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E272A2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E272A2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96A64" w:rsidRPr="00A272C1" w:rsidTr="00370122">
        <w:trPr>
          <w:trHeight w:val="300"/>
        </w:trPr>
        <w:tc>
          <w:tcPr>
            <w:tcW w:w="6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64" w:rsidRPr="00C2414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64" w:rsidRPr="00196A64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96A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64" w:rsidRPr="00196A64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96A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64" w:rsidRPr="00196A64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96A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64" w:rsidRPr="00196A64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96A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96A64" w:rsidRPr="00A272C1" w:rsidTr="00370122">
        <w:trPr>
          <w:trHeight w:val="300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64" w:rsidRPr="00196A64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B237D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UST 15006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B237D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Pendidikan Pancasila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96A64" w:rsidRPr="00A272C1" w:rsidTr="00370122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B237D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UST 15209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B237D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Ketamansiswaan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ind w:left="-165" w:right="-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UST 15108</w:t>
            </w:r>
          </w:p>
        </w:tc>
      </w:tr>
      <w:tr w:rsidR="00196A64" w:rsidRPr="00A272C1" w:rsidTr="00370122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B237D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KIP 15202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B237D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Perkembangan Peserta Didik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96A64" w:rsidRPr="00A272C1" w:rsidTr="00370122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B237D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15206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B237D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Pendidikan Konsumen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96A64" w:rsidRPr="00A272C1" w:rsidTr="00370122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B237D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15207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B237D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Bahasa Inggris Teknik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96A64" w:rsidRPr="00A272C1" w:rsidTr="00370122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B237D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15208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A64" w:rsidRPr="00B237D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Kimia Dasar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96A64" w:rsidRPr="00A272C1" w:rsidTr="00370122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B237D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15209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A64" w:rsidRPr="00B237D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Rias dan Penampilan Diri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96A64" w:rsidRPr="00A272C1" w:rsidTr="00370122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B237D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15210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B237D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Kesehatan dan Perawatan  Keluarga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96A64" w:rsidRPr="00A272C1" w:rsidTr="00370122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B237D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15211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B237DA" w:rsidRDefault="00196A64" w:rsidP="00196A64">
            <w:pPr>
              <w:spacing w:after="0" w:line="240" w:lineRule="auto"/>
              <w:ind w:right="-6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Keselamatan, Kesehatan Kerja (K3)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B237D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96A64" w:rsidRPr="00A272C1" w:rsidTr="00370122">
        <w:trPr>
          <w:trHeight w:val="297"/>
        </w:trPr>
        <w:tc>
          <w:tcPr>
            <w:tcW w:w="6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64" w:rsidRPr="00C2414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64" w:rsidRPr="00D457A8" w:rsidRDefault="00D457A8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64" w:rsidRPr="00D457A8" w:rsidRDefault="00D457A8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64" w:rsidRPr="00196A64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96A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64" w:rsidRPr="00196A64" w:rsidRDefault="00D457A8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96A64" w:rsidRPr="00A272C1" w:rsidTr="00370122">
        <w:trPr>
          <w:trHeight w:val="300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DE44C5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UST 15007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DE44C5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Pendidikan Kewarganegaraan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DE44C5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DE44C5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DE44C5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DE44C5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96A64" w:rsidRPr="00A272C1" w:rsidTr="00370122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DE44C5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KIP 15307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DE44C5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Pendidikan Multikultural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DE44C5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DE44C5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DE44C5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DE44C5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96A64" w:rsidRPr="00A272C1" w:rsidTr="00370122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DE44C5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15312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DE44C5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Pengemb prof. Guru PKK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DE44C5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DE44C5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DE44C5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DE44C5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96A64" w:rsidRPr="00A272C1" w:rsidTr="00370122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DE44C5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15313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DE44C5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Strategi Pembelajaran PKK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DE44C5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DE44C5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DE44C5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DE44C5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96A64" w:rsidRPr="00A272C1" w:rsidTr="00370122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DE44C5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15314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DE44C5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Evaluasi Pembelajaran PKK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DE44C5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DE44C5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DE44C5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DE44C5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96A64" w:rsidRPr="00A272C1" w:rsidTr="00370122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DE44C5" w:rsidRDefault="00196A64" w:rsidP="00F85DCA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15315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DE44C5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Bimbingan Menulis Naskah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DE44C5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DE44C5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DE44C5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DE44C5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96A64" w:rsidRPr="00A272C1" w:rsidTr="00370122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DE44C5" w:rsidRDefault="00196A64" w:rsidP="00F85DCA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KKA 15301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DE44C5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Ilmu Gizi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DE44C5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DE44C5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DE44C5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DE44C5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96A64" w:rsidRPr="00A272C1" w:rsidTr="00370122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DE44C5" w:rsidRDefault="00196A64" w:rsidP="00F85DCA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KKA 15302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DE44C5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Manajemen Teknologi Pengolahan Makanan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DE44C5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DE44C5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DE44C5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DE44C5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96A64" w:rsidRPr="00A272C1" w:rsidTr="00370122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DE44C5" w:rsidRDefault="00196A64" w:rsidP="00F85DCA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KKA 15303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DE44C5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Menu dan Resep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DE44C5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DE44C5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DE44C5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DE44C5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96A64" w:rsidRPr="00A272C1" w:rsidTr="00370122">
        <w:trPr>
          <w:trHeight w:val="359"/>
        </w:trPr>
        <w:tc>
          <w:tcPr>
            <w:tcW w:w="6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64" w:rsidRPr="00C2414A" w:rsidRDefault="00196A64" w:rsidP="00F85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64" w:rsidRPr="00196A64" w:rsidRDefault="00196A64" w:rsidP="00F85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96A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64" w:rsidRPr="00196A64" w:rsidRDefault="00196A64" w:rsidP="00F85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96A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64" w:rsidRPr="00196A64" w:rsidRDefault="00196A64" w:rsidP="00F85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96A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64" w:rsidRPr="00196A64" w:rsidRDefault="00196A64" w:rsidP="00F85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96A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Pr="00196A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96A64" w:rsidRPr="00A272C1" w:rsidTr="00370122">
        <w:trPr>
          <w:trHeight w:val="300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64" w:rsidRPr="00C2414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EA5B5C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KIP 15404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EA5B5C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Magang 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EA5B5C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EA5B5C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EA5B5C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A64" w:rsidRPr="00196A64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A64" w:rsidRPr="00C2414A" w:rsidRDefault="00196A64" w:rsidP="00196A64">
            <w:pPr>
              <w:spacing w:after="0" w:line="240" w:lineRule="auto"/>
              <w:ind w:left="-165" w:right="-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E4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15312</w:t>
            </w:r>
          </w:p>
        </w:tc>
      </w:tr>
      <w:tr w:rsidR="00196A64" w:rsidRPr="00A272C1" w:rsidTr="00370122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64" w:rsidRPr="00C2414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EA5B5C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15416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EA5B5C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Telaah Kurikulum dan PBA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EA5B5C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EA5B5C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EA5B5C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A64" w:rsidRPr="00196A64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96A64" w:rsidRPr="00A272C1" w:rsidTr="00370122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64" w:rsidRPr="00C2414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EA5B5C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15417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EA5B5C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Media Pembelajaran PKK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EA5B5C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EA5B5C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EA5B5C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A64" w:rsidRPr="00196A64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96A64" w:rsidRPr="00A272C1" w:rsidTr="00370122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64" w:rsidRPr="00C2414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EA5B5C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15418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EA5B5C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Matematika Terapan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EA5B5C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EA5B5C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EA5B5C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A64" w:rsidRPr="00196A64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96A64" w:rsidRPr="00A272C1" w:rsidTr="00370122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64" w:rsidRPr="00C2414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EA5B5C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15419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EA5B5C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Membatik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EA5B5C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EA5B5C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A64" w:rsidRPr="00EA5B5C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A64" w:rsidRPr="00196A64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96A64" w:rsidRPr="00A272C1" w:rsidTr="00370122">
        <w:trPr>
          <w:trHeight w:val="839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EA5B5C" w:rsidRDefault="00196A64" w:rsidP="00196A64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KKA 15404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EA5B5C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M3 Nusantara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EA5B5C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EA5B5C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EA5B5C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196A64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A64" w:rsidRDefault="00196A64" w:rsidP="00196A64">
            <w:pPr>
              <w:spacing w:after="0" w:line="240" w:lineRule="auto"/>
              <w:ind w:left="-165" w:right="-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15103</w:t>
            </w:r>
          </w:p>
          <w:p w:rsidR="00196A64" w:rsidRDefault="00196A64" w:rsidP="00196A64">
            <w:pPr>
              <w:spacing w:after="0" w:line="240" w:lineRule="auto"/>
              <w:ind w:left="-165" w:right="-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KKA 15302</w:t>
            </w:r>
          </w:p>
          <w:p w:rsidR="00196A64" w:rsidRPr="00C2414A" w:rsidRDefault="00196A64" w:rsidP="00196A64">
            <w:pPr>
              <w:spacing w:after="0" w:line="240" w:lineRule="auto"/>
              <w:ind w:left="-165" w:right="-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E4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KKA 15303</w:t>
            </w:r>
          </w:p>
        </w:tc>
      </w:tr>
      <w:tr w:rsidR="00196A64" w:rsidRPr="00A272C1" w:rsidTr="00370122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EA5B5C" w:rsidRDefault="00196A64" w:rsidP="00196A64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KKA 15405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EA5B5C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Cookies and Candys *</w:t>
            </w: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 xml:space="preserve">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EA5B5C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EA5B5C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A272C1" w:rsidRDefault="00196A64" w:rsidP="00196A64">
            <w:pPr>
              <w:spacing w:after="0" w:line="240" w:lineRule="auto"/>
              <w:jc w:val="center"/>
            </w:pPr>
            <w:r w:rsidRPr="00902887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196A64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96A64" w:rsidRPr="00A272C1" w:rsidTr="00370122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EA5B5C" w:rsidRDefault="00196A64" w:rsidP="00196A64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KKB 15405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EA5B5C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Rajut dan Bordir *) 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EA5B5C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EA5B5C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A272C1" w:rsidRDefault="00196A64" w:rsidP="00196A64">
            <w:pPr>
              <w:spacing w:after="0" w:line="240" w:lineRule="auto"/>
              <w:jc w:val="center"/>
            </w:pPr>
          </w:p>
        </w:tc>
        <w:tc>
          <w:tcPr>
            <w:tcW w:w="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A64" w:rsidRPr="00C2414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96A64" w:rsidRPr="00A272C1" w:rsidTr="00370122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A64" w:rsidRPr="00196A64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EA5B5C" w:rsidRDefault="00196A64" w:rsidP="00196A64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KKA 15406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EA5B5C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Industri Rumah Tangga  Boga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EA5B5C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EA5B5C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64" w:rsidRPr="00A272C1" w:rsidRDefault="00196A64" w:rsidP="00196A64">
            <w:pPr>
              <w:spacing w:after="0" w:line="240" w:lineRule="auto"/>
              <w:jc w:val="center"/>
            </w:pPr>
            <w:r w:rsidRPr="00902887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A64" w:rsidRPr="00196A64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96A64" w:rsidRPr="00A272C1" w:rsidTr="00370122">
        <w:trPr>
          <w:trHeight w:val="300"/>
        </w:trPr>
        <w:tc>
          <w:tcPr>
            <w:tcW w:w="6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64" w:rsidRPr="00C2414A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64" w:rsidRPr="00EA5B5C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64" w:rsidRPr="00EA5B5C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A64" w:rsidRPr="00EA5B5C" w:rsidRDefault="00196A64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64" w:rsidRPr="00196A64" w:rsidRDefault="004E194C" w:rsidP="0019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64" w:rsidRPr="00C2414A" w:rsidRDefault="00196A64" w:rsidP="00196A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109DE" w:rsidRPr="00A272C1" w:rsidTr="00370122">
        <w:trPr>
          <w:trHeight w:val="300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DE" w:rsidRPr="00C2414A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DE" w:rsidRPr="00C2414A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9DE" w:rsidRPr="00EA5B5C" w:rsidRDefault="000109DE" w:rsidP="000109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KIP 15508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9DE" w:rsidRPr="00EA5B5C" w:rsidRDefault="000109DE" w:rsidP="000109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Manajemen Pendidikan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DE" w:rsidRPr="00EA5B5C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9DE" w:rsidRPr="00EA5B5C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9DE" w:rsidRPr="00EA5B5C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9DE" w:rsidRPr="000109DE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9DE" w:rsidRPr="00C2414A" w:rsidRDefault="000109DE" w:rsidP="000109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109DE" w:rsidRPr="00A272C1" w:rsidTr="00370122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E" w:rsidRPr="00C2414A" w:rsidRDefault="000109DE" w:rsidP="000109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DE" w:rsidRPr="00C2414A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DE" w:rsidRPr="00EA5B5C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15520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9DE" w:rsidRPr="00EA5B5C" w:rsidRDefault="000109DE" w:rsidP="000109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Perencanaan Pembelaj. PKK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DE" w:rsidRPr="00EA5B5C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9DE" w:rsidRPr="00EA5B5C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9DE" w:rsidRPr="00EA5B5C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9DE" w:rsidRPr="000109DE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9DE" w:rsidRPr="00C2414A" w:rsidRDefault="000109DE" w:rsidP="000109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109DE" w:rsidRPr="00A272C1" w:rsidTr="00370122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E" w:rsidRPr="00C2414A" w:rsidRDefault="000109DE" w:rsidP="000109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DE" w:rsidRPr="00C2414A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DE" w:rsidRPr="00EA5B5C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15521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9DE" w:rsidRPr="00EA5B5C" w:rsidRDefault="000109DE" w:rsidP="000109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Metodologi Penelitian Pendidikan PKK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DE" w:rsidRPr="00EA5B5C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DE" w:rsidRPr="00EA5B5C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DE" w:rsidRPr="00EA5B5C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DE" w:rsidRPr="000109DE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9DE" w:rsidRPr="00C2414A" w:rsidRDefault="000109DE" w:rsidP="000109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109DE" w:rsidRPr="00A272C1" w:rsidTr="00370122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E" w:rsidRPr="00C2414A" w:rsidRDefault="000109DE" w:rsidP="000109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DE" w:rsidRPr="00C2414A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DE" w:rsidRPr="00EA5B5C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15522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9DE" w:rsidRPr="00EA5B5C" w:rsidRDefault="000109DE" w:rsidP="000109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Seminar PKK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DE" w:rsidRPr="00EA5B5C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DE" w:rsidRPr="00EA5B5C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9DE" w:rsidRPr="00EA5B5C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9DE" w:rsidRPr="000109DE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9DE" w:rsidRPr="00C2414A" w:rsidRDefault="000109DE" w:rsidP="000109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109DE" w:rsidRPr="00A272C1" w:rsidTr="00370122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E" w:rsidRPr="00C2414A" w:rsidRDefault="000109DE" w:rsidP="000109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DE" w:rsidRPr="00C2414A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DE" w:rsidRPr="00EA5B5C" w:rsidRDefault="000109DE" w:rsidP="000109DE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KKA 15507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DE" w:rsidRPr="00EA5B5C" w:rsidRDefault="000109DE" w:rsidP="000109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M3 Oriental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DE" w:rsidRPr="00EA5B5C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DE" w:rsidRPr="00EA5B5C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DE" w:rsidRPr="00EA5B5C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9DE" w:rsidRPr="000109DE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9DE" w:rsidRPr="00C2414A" w:rsidRDefault="000109DE" w:rsidP="000109DE">
            <w:pPr>
              <w:spacing w:after="0" w:line="240" w:lineRule="auto"/>
              <w:ind w:left="-165" w:right="-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E4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KKA 15302</w:t>
            </w:r>
          </w:p>
        </w:tc>
      </w:tr>
      <w:tr w:rsidR="000109DE" w:rsidRPr="00A272C1" w:rsidTr="00370122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E" w:rsidRPr="00C2414A" w:rsidRDefault="000109DE" w:rsidP="000109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DE" w:rsidRPr="00C2414A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DE" w:rsidRPr="00EA5B5C" w:rsidRDefault="000109DE" w:rsidP="000109DE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KKA 15508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9DE" w:rsidRPr="00EA5B5C" w:rsidRDefault="000109DE" w:rsidP="000109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Analisis Mutu Pangan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DE" w:rsidRPr="00EA5B5C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9DE" w:rsidRPr="00EA5B5C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9DE" w:rsidRPr="00EA5B5C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9DE" w:rsidRPr="000109DE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109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9DE" w:rsidRPr="00C2414A" w:rsidRDefault="000109DE" w:rsidP="000109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0109DE" w:rsidRPr="00A272C1" w:rsidTr="00370122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E" w:rsidRPr="00C2414A" w:rsidRDefault="000109DE" w:rsidP="000109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DE" w:rsidRPr="00C2414A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DE" w:rsidRPr="00EA5B5C" w:rsidRDefault="000109DE" w:rsidP="000109DE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KKA 15509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DE" w:rsidRPr="00EA5B5C" w:rsidRDefault="000109DE" w:rsidP="000109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M3 Kontinental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DE" w:rsidRPr="00EA5B5C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DE" w:rsidRPr="00EA5B5C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DE" w:rsidRPr="00EA5B5C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9DE" w:rsidRPr="000109DE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109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9DE" w:rsidRPr="00C2414A" w:rsidRDefault="000109DE" w:rsidP="000109DE">
            <w:pPr>
              <w:spacing w:after="0" w:line="240" w:lineRule="auto"/>
              <w:ind w:left="-165" w:right="-11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E4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KKA 15302</w:t>
            </w:r>
          </w:p>
        </w:tc>
      </w:tr>
      <w:tr w:rsidR="000109DE" w:rsidRPr="00A272C1" w:rsidTr="00370122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E" w:rsidRPr="00C2414A" w:rsidRDefault="000109DE" w:rsidP="000109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DE" w:rsidRPr="00C2414A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DE" w:rsidRPr="00EA5B5C" w:rsidRDefault="000109DE" w:rsidP="000109DE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KKA 15510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DE" w:rsidRPr="00EA5B5C" w:rsidRDefault="000109DE" w:rsidP="000109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Kriya Jasa Boga *</w:t>
            </w: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 xml:space="preserve">) 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DE" w:rsidRPr="00EA5B5C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DE" w:rsidRPr="00EA5B5C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DE" w:rsidRPr="00EA5B5C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DE" w:rsidRPr="000109DE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109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9DE" w:rsidRPr="00C2414A" w:rsidRDefault="000109DE" w:rsidP="000109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0109DE" w:rsidRPr="00A272C1" w:rsidTr="00370122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DE" w:rsidRPr="00C2414A" w:rsidRDefault="000109DE" w:rsidP="000109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DE" w:rsidRPr="00C2414A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DE" w:rsidRPr="00EA5B5C" w:rsidRDefault="000109DE" w:rsidP="000109DE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KKB 15510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DE" w:rsidRPr="00EA5B5C" w:rsidRDefault="000109DE" w:rsidP="000109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Kriya Tekstil*)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9DE" w:rsidRPr="00C2414A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9DE" w:rsidRPr="00C2414A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9DE" w:rsidRPr="00C2414A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9DE" w:rsidRPr="00C2414A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9DE" w:rsidRPr="00C2414A" w:rsidRDefault="000109DE" w:rsidP="000109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0109DE" w:rsidRPr="00A272C1" w:rsidTr="0055044B">
        <w:trPr>
          <w:trHeight w:val="300"/>
        </w:trPr>
        <w:tc>
          <w:tcPr>
            <w:tcW w:w="6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9DE" w:rsidRPr="000109DE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9DE" w:rsidRPr="000109DE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109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9DE" w:rsidRPr="000109DE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109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DE" w:rsidRPr="000109DE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9DE" w:rsidRPr="000109DE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109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9DE" w:rsidRPr="00C2414A" w:rsidRDefault="000109DE" w:rsidP="000109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109DE" w:rsidRPr="00A272C1" w:rsidTr="00370122">
        <w:trPr>
          <w:trHeight w:val="945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DE" w:rsidRPr="00C2414A" w:rsidRDefault="000109DE" w:rsidP="00010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DE" w:rsidRPr="00C2414A" w:rsidRDefault="000109DE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DE" w:rsidRPr="0007765C" w:rsidRDefault="000109DE" w:rsidP="003D4F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77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KIP 15605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DE" w:rsidRPr="0007765C" w:rsidRDefault="000109DE" w:rsidP="000109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77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Magang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DE" w:rsidRPr="003D4FF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DE" w:rsidRPr="003D4FF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DE" w:rsidRPr="003D4FF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DE" w:rsidRPr="003D4FF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9DE" w:rsidRDefault="003D4FFC" w:rsidP="003D4FFC">
            <w:pPr>
              <w:spacing w:after="0" w:line="240" w:lineRule="auto"/>
              <w:ind w:left="-165" w:right="-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15313</w:t>
            </w:r>
          </w:p>
          <w:p w:rsidR="003D4FFC" w:rsidRDefault="003D4FFC" w:rsidP="003D4FFC">
            <w:pPr>
              <w:spacing w:after="0" w:line="240" w:lineRule="auto"/>
              <w:ind w:left="-165" w:right="-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KIP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 </w:t>
            </w: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15404</w:t>
            </w:r>
          </w:p>
          <w:p w:rsidR="003D4FFC" w:rsidRPr="00C2414A" w:rsidRDefault="003D4FFC" w:rsidP="003D4FFC">
            <w:pPr>
              <w:spacing w:after="0" w:line="240" w:lineRule="auto"/>
              <w:ind w:left="-165" w:right="-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15520</w:t>
            </w:r>
          </w:p>
        </w:tc>
      </w:tr>
      <w:tr w:rsidR="003D4FFC" w:rsidRPr="00A272C1" w:rsidTr="00370122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FC" w:rsidRPr="00C2414A" w:rsidRDefault="003D4FFC" w:rsidP="003D4F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FC" w:rsidRPr="00C2414A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07765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7765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PKK 15623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FFC" w:rsidRPr="0007765C" w:rsidRDefault="003D4FFC" w:rsidP="003D4F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77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Statistik Terapan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07765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7765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07765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07765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FFC" w:rsidRPr="003D4FF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FFC" w:rsidRPr="00C2414A" w:rsidRDefault="003D4FFC" w:rsidP="003D4F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D4FFC" w:rsidRPr="00A272C1" w:rsidTr="00370122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FC" w:rsidRPr="00C2414A" w:rsidRDefault="003D4FFC" w:rsidP="003D4F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FC" w:rsidRPr="00C2414A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07765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7765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PKK 15624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FFC" w:rsidRPr="0007765C" w:rsidRDefault="003D4FFC" w:rsidP="003D4F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77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Penget. Pariwisata &amp; Perhotelan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07765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7765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07765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07765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FFC" w:rsidRPr="003D4FF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FFC" w:rsidRPr="00C2414A" w:rsidRDefault="003D4FFC" w:rsidP="003D4F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D4FFC" w:rsidRPr="00A272C1" w:rsidTr="00370122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FC" w:rsidRPr="00C2414A" w:rsidRDefault="003D4FFC" w:rsidP="003D4F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FC" w:rsidRPr="00C2414A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FFC" w:rsidRPr="0007765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77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15625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FFC" w:rsidRPr="0007765C" w:rsidRDefault="003D4FFC" w:rsidP="003D4F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77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Kewirausahaan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07765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7765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FFC" w:rsidRPr="0007765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FFC" w:rsidRPr="0007765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FFC" w:rsidRPr="003D4FF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FFC" w:rsidRPr="00C2414A" w:rsidRDefault="003D4FFC" w:rsidP="003D4F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D4FFC" w:rsidRPr="00A272C1" w:rsidTr="00370122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FC" w:rsidRPr="00C2414A" w:rsidRDefault="003D4FFC" w:rsidP="003D4F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FC" w:rsidRPr="00C2414A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3D4FFC" w:rsidRDefault="003D4FFC" w:rsidP="003D4FFC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D4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KKA 15611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FFC" w:rsidRPr="0007765C" w:rsidRDefault="003D4FFC" w:rsidP="003D4F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77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Bakery &amp; Pastry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07765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07765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FFC" w:rsidRPr="0007765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FFC" w:rsidRPr="003D4FF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FFC" w:rsidRPr="00C2414A" w:rsidRDefault="003D4FFC" w:rsidP="003D4F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D4FFC" w:rsidRPr="00A272C1" w:rsidTr="00370122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FC" w:rsidRPr="00C2414A" w:rsidRDefault="003D4FFC" w:rsidP="003D4F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FC" w:rsidRPr="00C2414A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3D4FFC" w:rsidRDefault="003D4FFC" w:rsidP="003D4FFC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D4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KKA 15612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FFC" w:rsidRPr="0007765C" w:rsidRDefault="003D4FFC" w:rsidP="003D4F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77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Patiseri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FFC" w:rsidRPr="0007765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FFC" w:rsidRPr="0007765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FFC" w:rsidRPr="0007765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FFC" w:rsidRPr="003D4FF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FFC" w:rsidRPr="00C2414A" w:rsidRDefault="003D4FFC" w:rsidP="003D4F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D4FFC" w:rsidRPr="00A272C1" w:rsidTr="00370122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FC" w:rsidRPr="00C2414A" w:rsidRDefault="003D4FFC" w:rsidP="003D4F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FC" w:rsidRPr="00C2414A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3D4FFC" w:rsidRDefault="003D4FFC" w:rsidP="003D4FFC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D4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KKA 15613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FFC" w:rsidRPr="0007765C" w:rsidRDefault="003D4FFC" w:rsidP="003D4F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77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Dekorasi Makanan *</w:t>
            </w:r>
            <w:r w:rsidRPr="0007765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id-ID"/>
              </w:rPr>
              <w:t>)</w:t>
            </w:r>
            <w:r w:rsidRPr="0007765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3D4FF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D4F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3D4FF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D4F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3D4FF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3D4FF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D4F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FFC" w:rsidRPr="00C2414A" w:rsidRDefault="003D4FFC" w:rsidP="003D4F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D4FFC" w:rsidRPr="00A272C1" w:rsidTr="00370122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FC" w:rsidRPr="00C2414A" w:rsidRDefault="003D4FFC" w:rsidP="003D4F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FC" w:rsidRPr="00C2414A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3D4FFC" w:rsidRDefault="003D4FFC" w:rsidP="003D4FFC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D4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KKB 15613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FFC" w:rsidRPr="0007765C" w:rsidRDefault="003D4FFC" w:rsidP="003D4F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77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Assesoris dan Milineris*)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FFC" w:rsidRPr="003D4FF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FFC" w:rsidRPr="003D4FF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FFC" w:rsidRPr="00C2414A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3D4FF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FFC" w:rsidRPr="00C2414A" w:rsidRDefault="003D4FFC" w:rsidP="003D4F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D4FFC" w:rsidRPr="00A272C1" w:rsidTr="00370122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FC" w:rsidRPr="00C2414A" w:rsidRDefault="003D4FFC" w:rsidP="003D4F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FC" w:rsidRPr="00C2414A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3D4FFC" w:rsidRDefault="003D4FFC" w:rsidP="003D4FFC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3D4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KKA 15614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FFC" w:rsidRPr="0007765C" w:rsidRDefault="003D4FFC" w:rsidP="003D4F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77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Tata Hidang &amp; Pelayanan Makanan dan Minuman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3D4FF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D4F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3D4FF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D4F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3D4FF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3D4FF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D4F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FFC" w:rsidRPr="00C2414A" w:rsidRDefault="003D4FFC" w:rsidP="003D4F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D4FFC" w:rsidRPr="00A272C1" w:rsidTr="00370122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FC" w:rsidRPr="00C2414A" w:rsidRDefault="003D4FFC" w:rsidP="003D4F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FC" w:rsidRPr="00C2414A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07765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7765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PKK 15626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FFC" w:rsidRPr="0007765C" w:rsidRDefault="003D4FFC" w:rsidP="003D4F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77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Aplikasi Komputer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FFC" w:rsidRPr="003D4FF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4F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FFC" w:rsidRPr="003D4FF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4F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FFC" w:rsidRPr="003D4FF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3D4FF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4F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FFC" w:rsidRPr="00C2414A" w:rsidRDefault="003D4FFC" w:rsidP="003D4F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D4FFC" w:rsidRPr="00A272C1" w:rsidTr="00370122">
        <w:trPr>
          <w:trHeight w:val="300"/>
        </w:trPr>
        <w:tc>
          <w:tcPr>
            <w:tcW w:w="6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FC" w:rsidRPr="00C2414A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FC" w:rsidRPr="003D4FF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D4F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3D4F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FC" w:rsidRPr="003D4FF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D4F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FC" w:rsidRPr="003D4FF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D4F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FC" w:rsidRPr="003D4FF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FC" w:rsidRPr="00C2414A" w:rsidRDefault="003D4FFC" w:rsidP="003D4F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4FFC" w:rsidRPr="00A272C1" w:rsidTr="004E194C">
        <w:trPr>
          <w:trHeight w:val="579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FC" w:rsidRPr="00C2414A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FC" w:rsidRPr="00C2414A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07765C" w:rsidRDefault="003D4FFC" w:rsidP="003D4F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77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KIP 15706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07765C" w:rsidRDefault="003D4FFC" w:rsidP="003D4F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77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Magang 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07765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153C08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153C08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3D4FF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Default="003D4FFC" w:rsidP="004E1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KIP 15404</w:t>
            </w:r>
          </w:p>
          <w:p w:rsidR="003D4FFC" w:rsidRPr="00C2414A" w:rsidRDefault="003D4FFC" w:rsidP="004E1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77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KIP 15605</w:t>
            </w:r>
          </w:p>
        </w:tc>
      </w:tr>
      <w:tr w:rsidR="003D4FFC" w:rsidRPr="00A272C1" w:rsidTr="00370122">
        <w:trPr>
          <w:trHeight w:val="87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FC" w:rsidRPr="00C2414A" w:rsidRDefault="003D4FFC" w:rsidP="003D4F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FC" w:rsidRPr="00C2414A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07765C" w:rsidRDefault="003D4FFC" w:rsidP="003D4FFC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7765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KKA </w:t>
            </w:r>
            <w:r w:rsidRPr="003D4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15715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07765C" w:rsidRDefault="003D4FFC" w:rsidP="003D4F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77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Karya Cipta Boga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07765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153C08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153C08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3D4FFC" w:rsidRDefault="003D4FFC" w:rsidP="00F85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FFC" w:rsidRDefault="00F85DCA" w:rsidP="00F85DCA">
            <w:pPr>
              <w:spacing w:after="0" w:line="240" w:lineRule="auto"/>
              <w:ind w:left="-165" w:right="-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KKA 15404</w:t>
            </w:r>
          </w:p>
          <w:p w:rsidR="00F85DCA" w:rsidRDefault="00F85DCA" w:rsidP="00F85DCA">
            <w:pPr>
              <w:spacing w:after="0" w:line="240" w:lineRule="auto"/>
              <w:ind w:left="-165" w:right="-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KKA 15507</w:t>
            </w:r>
          </w:p>
          <w:p w:rsidR="00F85DCA" w:rsidRPr="00F85DCA" w:rsidRDefault="00F85DCA" w:rsidP="00F85DCA">
            <w:pPr>
              <w:spacing w:after="0" w:line="240" w:lineRule="auto"/>
              <w:ind w:left="-165" w:right="-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KKA 15509</w:t>
            </w:r>
          </w:p>
        </w:tc>
      </w:tr>
      <w:tr w:rsidR="003D4FFC" w:rsidRPr="00A272C1" w:rsidTr="004E194C">
        <w:trPr>
          <w:trHeight w:val="403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FC" w:rsidRPr="00C2414A" w:rsidRDefault="003D4FFC" w:rsidP="003D4F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FC" w:rsidRPr="00C2414A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07765C" w:rsidRDefault="003D4FFC" w:rsidP="003D4FFC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7765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KKA </w:t>
            </w:r>
            <w:r w:rsidRPr="003D4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15716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07765C" w:rsidRDefault="003D4FFC" w:rsidP="003D4F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77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Manajemen Usaha Boga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07765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153C08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153C08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3D4FFC" w:rsidRDefault="003D4FFC" w:rsidP="00F85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C2414A" w:rsidRDefault="00F85DCA" w:rsidP="004E194C">
            <w:pPr>
              <w:spacing w:after="0" w:line="240" w:lineRule="auto"/>
              <w:ind w:left="-165" w:right="-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77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15625</w:t>
            </w:r>
          </w:p>
        </w:tc>
      </w:tr>
      <w:tr w:rsidR="003D4FFC" w:rsidRPr="00A272C1" w:rsidTr="00370122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FC" w:rsidRPr="00C2414A" w:rsidRDefault="003D4FFC" w:rsidP="003D4F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FC" w:rsidRPr="00C2414A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07765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7765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PKK 15727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07765C" w:rsidRDefault="003D4FFC" w:rsidP="003D4F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77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Praktek Industri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07765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153C08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153C08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FFC" w:rsidRPr="003D4FFC" w:rsidRDefault="003D4FFC" w:rsidP="00F85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DCA" w:rsidRDefault="00F85DCA" w:rsidP="00F85DCA">
            <w:pPr>
              <w:spacing w:after="0" w:line="240" w:lineRule="auto"/>
              <w:ind w:left="-165" w:right="-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KKA 15404</w:t>
            </w:r>
          </w:p>
          <w:p w:rsidR="00F85DCA" w:rsidRDefault="00F85DCA" w:rsidP="00F85DCA">
            <w:pPr>
              <w:spacing w:after="0" w:line="240" w:lineRule="auto"/>
              <w:ind w:left="-165" w:right="-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KKA 15507</w:t>
            </w:r>
          </w:p>
          <w:p w:rsidR="003D4FFC" w:rsidRPr="00C2414A" w:rsidRDefault="00F85DCA" w:rsidP="00F85DCA">
            <w:pPr>
              <w:spacing w:after="0" w:line="240" w:lineRule="auto"/>
              <w:ind w:left="-165" w:right="-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KKA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15509</w:t>
            </w:r>
          </w:p>
        </w:tc>
      </w:tr>
      <w:tr w:rsidR="003D4FFC" w:rsidRPr="00A272C1" w:rsidTr="00370122">
        <w:trPr>
          <w:trHeight w:val="300"/>
        </w:trPr>
        <w:tc>
          <w:tcPr>
            <w:tcW w:w="6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FC" w:rsidRPr="00C2414A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FC" w:rsidRPr="003D4FF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D4F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FC" w:rsidRPr="003D4FF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D4F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FC" w:rsidRPr="003D4FF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D4F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FC" w:rsidRPr="003D4FFC" w:rsidRDefault="003D4FFC" w:rsidP="003D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D4F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FFC" w:rsidRPr="00C2414A" w:rsidRDefault="003D4FFC" w:rsidP="003D4F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85DCA" w:rsidRPr="00A272C1" w:rsidTr="00370122">
        <w:trPr>
          <w:trHeight w:val="300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CA" w:rsidRPr="00C2414A" w:rsidRDefault="00F85DCA" w:rsidP="00370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CA" w:rsidRPr="00F85DCA" w:rsidRDefault="00F85DCA" w:rsidP="00F85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C2414A" w:rsidRDefault="00F85DCA" w:rsidP="00F85D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153C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15828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F85DCA" w:rsidRDefault="00F85DCA" w:rsidP="00F85D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Tugas Akhir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CA" w:rsidRPr="0007765C" w:rsidRDefault="00F85DCA" w:rsidP="00F85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CA" w:rsidRPr="00153C08" w:rsidRDefault="00F85DCA" w:rsidP="00F85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F85DCA" w:rsidRDefault="00F85DCA" w:rsidP="00F85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C2414A" w:rsidRDefault="00370122" w:rsidP="00F85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DCA" w:rsidRPr="00C2414A" w:rsidRDefault="00F85DCA" w:rsidP="00F85D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70122" w:rsidRPr="00A272C1" w:rsidTr="00370122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122" w:rsidRPr="00C2414A" w:rsidRDefault="00370122" w:rsidP="00F85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122" w:rsidRDefault="00370122" w:rsidP="00F85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122" w:rsidRPr="00153C08" w:rsidRDefault="00370122" w:rsidP="00F85D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UST 15011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122" w:rsidRDefault="00370122" w:rsidP="00F85D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KKN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122" w:rsidRDefault="00370122" w:rsidP="00F85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122" w:rsidRDefault="00370122" w:rsidP="00F85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122" w:rsidRDefault="00370122" w:rsidP="00F85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122" w:rsidRPr="00370122" w:rsidRDefault="00370122" w:rsidP="00F85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122" w:rsidRPr="00C2414A" w:rsidRDefault="00370122" w:rsidP="00F85D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70122" w:rsidRPr="00A272C1" w:rsidTr="00370122">
        <w:trPr>
          <w:trHeight w:val="300"/>
        </w:trPr>
        <w:tc>
          <w:tcPr>
            <w:tcW w:w="6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2" w:rsidRDefault="00370122" w:rsidP="00370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122" w:rsidRDefault="00370122" w:rsidP="00F85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122" w:rsidRDefault="00370122" w:rsidP="00F85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122" w:rsidRPr="00370122" w:rsidRDefault="00370122" w:rsidP="00370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70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122" w:rsidRPr="00370122" w:rsidRDefault="00370122" w:rsidP="00F85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70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122" w:rsidRPr="00C2414A" w:rsidRDefault="00370122" w:rsidP="00F85D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242F1" w:rsidRPr="00C2414A" w:rsidRDefault="004242F1" w:rsidP="004242F1">
      <w:pPr>
        <w:pStyle w:val="NoSpacing"/>
        <w:spacing w:line="360" w:lineRule="auto"/>
        <w:ind w:left="927"/>
        <w:jc w:val="both"/>
        <w:rPr>
          <w:rFonts w:ascii="Times New Roman" w:hAnsi="Times New Roman"/>
          <w:b/>
          <w:sz w:val="24"/>
          <w:lang w:val="en-US"/>
        </w:rPr>
      </w:pPr>
    </w:p>
    <w:p w:rsidR="00D457A8" w:rsidRDefault="00D457A8" w:rsidP="00B85835">
      <w:pPr>
        <w:jc w:val="center"/>
        <w:rPr>
          <w:rFonts w:ascii="Times New Roman" w:hAnsi="Times New Roman"/>
          <w:b/>
          <w:sz w:val="24"/>
        </w:rPr>
      </w:pPr>
      <w:r>
        <w:br w:type="page"/>
      </w:r>
      <w:r>
        <w:rPr>
          <w:rFonts w:ascii="Times New Roman" w:hAnsi="Times New Roman"/>
          <w:b/>
          <w:sz w:val="24"/>
        </w:rPr>
        <w:lastRenderedPageBreak/>
        <w:t>SEBARAN MATA KULIAH TIAP SEMESTER KURIKULUM 2015</w:t>
      </w:r>
    </w:p>
    <w:p w:rsidR="00D457A8" w:rsidRDefault="00D457A8" w:rsidP="004E194C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PROGRAM STUDI PENDIDIKAN KESEJAHTERAAN KELUARGA</w:t>
      </w:r>
    </w:p>
    <w:p w:rsidR="00D457A8" w:rsidRDefault="00D457A8" w:rsidP="00D457A8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TATA  BUSANA</w:t>
      </w:r>
    </w:p>
    <w:p w:rsidR="00D457A8" w:rsidRDefault="00D457A8" w:rsidP="00D457A8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lang w:val="en-US"/>
        </w:rPr>
      </w:pPr>
    </w:p>
    <w:tbl>
      <w:tblPr>
        <w:tblW w:w="10392" w:type="dxa"/>
        <w:tblInd w:w="93" w:type="dxa"/>
        <w:tblLook w:val="04A0"/>
      </w:tblPr>
      <w:tblGrid>
        <w:gridCol w:w="1096"/>
        <w:gridCol w:w="537"/>
        <w:gridCol w:w="1376"/>
        <w:gridCol w:w="3697"/>
        <w:gridCol w:w="567"/>
        <w:gridCol w:w="456"/>
        <w:gridCol w:w="456"/>
        <w:gridCol w:w="910"/>
        <w:gridCol w:w="1297"/>
      </w:tblGrid>
      <w:tr w:rsidR="00D457A8" w:rsidRPr="00A272C1" w:rsidTr="00D457A8">
        <w:trPr>
          <w:trHeight w:val="300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Kode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Mata Kuliah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SKS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MK Prasyarat</w:t>
            </w: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272A2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UST 15101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A8" w:rsidRPr="00E272A2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Pendidikan Agama Islam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272A2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UST 15102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A8" w:rsidRPr="00E272A2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Pendidikan Agama Protestan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272A2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UST 15103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A8" w:rsidRPr="00E272A2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Pendidikan Agama Katholik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272A2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UST 15104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A8" w:rsidRPr="00E272A2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Pendidikan Agama Hindu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272A2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UST 15105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A8" w:rsidRPr="00E272A2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Pendidikan Agama Budha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0109DE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272A2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UST 15108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A272C1" w:rsidRDefault="00D457A8" w:rsidP="00D457A8">
            <w:pPr>
              <w:spacing w:after="0" w:line="240" w:lineRule="auto"/>
              <w:rPr>
                <w:color w:val="000000"/>
              </w:rPr>
            </w:pPr>
            <w:r w:rsidRPr="00CD08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Ketamansiswaan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A8" w:rsidRPr="00E272A2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A8" w:rsidRPr="00E272A2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272A2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UST 15010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272A2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Bahasa Indonesia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A8" w:rsidRPr="00E272A2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A8" w:rsidRPr="00E272A2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272A2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KIP 15101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272A2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Pengantar pendidikan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A8" w:rsidRPr="00E272A2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A8" w:rsidRPr="00E272A2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E272A2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KIP 15003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E272A2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Psikologi Pendidikan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E272A2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E272A2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272A2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15101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272A2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Etika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A8" w:rsidRPr="00E272A2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A8" w:rsidRPr="00E272A2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272A2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15102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272A2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Ilmu Kesejahteraan Keluarga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A8" w:rsidRPr="00E272A2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A8" w:rsidRPr="00E272A2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272A2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15103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272A2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Pengetahuan Boga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A8" w:rsidRPr="00E272A2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A8" w:rsidRPr="00E272A2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272A2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15104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272A2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Pengetahuan Busana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A8" w:rsidRPr="00E272A2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A8" w:rsidRPr="00E272A2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CA77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272A2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15105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272A2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Sistem Informasi &amp; Jaringan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272A2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272A2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57A8" w:rsidRPr="00A272C1" w:rsidTr="00D457A8">
        <w:trPr>
          <w:trHeight w:val="300"/>
        </w:trPr>
        <w:tc>
          <w:tcPr>
            <w:tcW w:w="6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196A64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96A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196A64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96A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196A64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96A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196A64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96A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196A64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B237D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UST 15006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B237D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Pendidikan Pancasila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B237D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UST 15209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B237D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Ketamansiswaan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ind w:left="-165" w:right="-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27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UST 15108</w:t>
            </w: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B237D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KIP 15202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B237D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Perkembangan Peserta Didik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B237D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15206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B237D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Pendidikan Konsumen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B237D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15207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B237D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Bahasa Inggris Teknik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B237D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15208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B237D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Kimia Dasar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B237D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15209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B237D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Rias dan Penampilan Diri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B237D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15210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B237D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Kesehatan dan Perawatan  Keluarga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B237D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15211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B237DA" w:rsidRDefault="00D457A8" w:rsidP="00D457A8">
            <w:pPr>
              <w:spacing w:after="0" w:line="240" w:lineRule="auto"/>
              <w:ind w:right="-6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Keselamatan, Kesehatan Kerja (K3)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B237D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B237DA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57A8" w:rsidRPr="00A272C1" w:rsidTr="004E194C">
        <w:trPr>
          <w:trHeight w:val="206"/>
        </w:trPr>
        <w:tc>
          <w:tcPr>
            <w:tcW w:w="6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A27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196A64" w:rsidRDefault="00D457A8" w:rsidP="00A27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196A64" w:rsidRDefault="00D457A8" w:rsidP="00A27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196A64" w:rsidRDefault="00D457A8" w:rsidP="00A27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96A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196A64" w:rsidRDefault="00D457A8" w:rsidP="00A27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DE44C5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UST 15007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DE44C5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Pendidikan Kewarganegaraan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DE44C5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DE44C5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DE44C5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DE44C5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DE44C5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KIP 15307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DE44C5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Pendidikan Multikultural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DE44C5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DE44C5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DE44C5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DE44C5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DE44C5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15312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DE44C5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Pengemb prof. Guru PKK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DE44C5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DE44C5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DE44C5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DE44C5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DE44C5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15313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DE44C5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Strategi Pembelajaran PKK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DE44C5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DE44C5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DE44C5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DE44C5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DE44C5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15314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DE44C5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Evaluasi Pembelajaran PKK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DE44C5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DE44C5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DE44C5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DE44C5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DE44C5" w:rsidRDefault="00D457A8" w:rsidP="00D457A8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15315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DE44C5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Bimbingan Menulis Naskah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DE44C5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DE44C5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DE44C5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DE44C5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DE44C5" w:rsidRDefault="00D457A8" w:rsidP="00D457A8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KKB</w:t>
            </w:r>
            <w:r w:rsidRPr="00DE4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15301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DE44C5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Disain Busana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DE44C5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DE44C5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DE44C5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DE44C5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DE44C5" w:rsidRDefault="00D457A8" w:rsidP="00D457A8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KKB</w:t>
            </w:r>
            <w:r w:rsidRPr="00DE4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15302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DE44C5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Manajemen Teknologi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Busana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DE44C5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DE44C5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DE44C5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DE44C5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DE44C5" w:rsidRDefault="00D457A8" w:rsidP="00D457A8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KKB</w:t>
            </w:r>
            <w:r w:rsidRPr="00DE4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15303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DE44C5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Pengetahuan Tekstil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DE44C5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DE44C5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DE44C5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DE44C5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57A8" w:rsidRPr="00A272C1" w:rsidTr="004E194C">
        <w:trPr>
          <w:trHeight w:val="263"/>
        </w:trPr>
        <w:tc>
          <w:tcPr>
            <w:tcW w:w="6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196A64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196A64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196A64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96A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196A64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96A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Pr="00196A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EA5B5C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KIP 15404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EA5B5C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Magang 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EA5B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EA5B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EA5B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196A64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C2414A" w:rsidRDefault="00D457A8" w:rsidP="00D457A8">
            <w:pPr>
              <w:spacing w:after="0" w:line="240" w:lineRule="auto"/>
              <w:ind w:left="-165" w:right="-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DE4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15312</w:t>
            </w: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A5B5C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15416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A5B5C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Telaah Kurikulum dan PBA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EA5B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A5B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A5B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196A64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A5B5C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15417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A5B5C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Media Pembelajaran PKK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EA5B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A5B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A5B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196A64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A5B5C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15418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A5B5C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Matematika Terapan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EA5B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A5B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A5B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196A64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A5B5C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15419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A5B5C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Membatik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EA5B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EA5B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A5B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196A64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57A8" w:rsidRPr="00A272C1" w:rsidTr="0055044B">
        <w:trPr>
          <w:trHeight w:val="311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EA5B5C" w:rsidRDefault="00D457A8" w:rsidP="00D457A8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KKB</w:t>
            </w: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15404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EA5B5C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Pembuatan Busana Anak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EA5B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EA5B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EA5B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196A64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C2414A" w:rsidRDefault="0055044B" w:rsidP="0055044B">
            <w:pPr>
              <w:spacing w:after="0" w:line="240" w:lineRule="auto"/>
              <w:ind w:left="-165" w:right="-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KKB</w:t>
            </w:r>
            <w:r w:rsidRPr="00DE4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15302</w:t>
            </w: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EA5B5C" w:rsidRDefault="00D457A8" w:rsidP="00D457A8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KKB</w:t>
            </w: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15405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EA5B5C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Rajut dan Bordir *)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EA5B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EA5B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A272C1" w:rsidRDefault="00D457A8" w:rsidP="00D457A8">
            <w:pPr>
              <w:spacing w:after="0" w:line="240" w:lineRule="auto"/>
              <w:jc w:val="center"/>
            </w:pPr>
            <w:r w:rsidRPr="00902887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196A64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EA5B5C" w:rsidRDefault="00D457A8" w:rsidP="00D457A8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KKA</w:t>
            </w: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15405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EA5B5C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Cookies and Candys *</w:t>
            </w: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)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EA5B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EA5B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A272C1" w:rsidRDefault="00D457A8" w:rsidP="00D457A8">
            <w:pPr>
              <w:spacing w:after="0" w:line="240" w:lineRule="auto"/>
              <w:jc w:val="center"/>
            </w:pPr>
          </w:p>
        </w:tc>
        <w:tc>
          <w:tcPr>
            <w:tcW w:w="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196A64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EA5B5C" w:rsidRDefault="00D457A8" w:rsidP="00D457A8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KKB</w:t>
            </w: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15406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EA5B5C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Industri Rumah Tangga  Busana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EA5B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EA5B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A272C1" w:rsidRDefault="00D457A8" w:rsidP="00D457A8">
            <w:pPr>
              <w:spacing w:after="0" w:line="240" w:lineRule="auto"/>
              <w:jc w:val="center"/>
            </w:pPr>
            <w:r w:rsidRPr="00902887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196A64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57A8" w:rsidRPr="00A272C1" w:rsidTr="00D457A8">
        <w:trPr>
          <w:trHeight w:val="300"/>
        </w:trPr>
        <w:tc>
          <w:tcPr>
            <w:tcW w:w="6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A8" w:rsidRPr="00EA5B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A8" w:rsidRPr="00EA5B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7A8" w:rsidRPr="00EA5B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196A64" w:rsidRDefault="004E194C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A5B5C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KIP 15508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A5B5C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Manajemen Pendidikan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EA5B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A5B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A5B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0109DE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EA5B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15520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A5B5C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Perencanaan Pembelaj. PKK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EA5B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A5B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A5B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0109DE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EA5B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15521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A5B5C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Metodologi Penelitian Pendidikan PKK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EA5B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EA5B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EA5B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0109DE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EA5B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15522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A5B5C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Seminar PKK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EA5B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EA5B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EA5B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0109DE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5044B" w:rsidRPr="00A272C1" w:rsidTr="00D457A8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4B" w:rsidRPr="00C2414A" w:rsidRDefault="0055044B" w:rsidP="005504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4B" w:rsidRPr="00C2414A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4B" w:rsidRPr="00EA5B5C" w:rsidRDefault="00A272C1" w:rsidP="0055044B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KKB</w:t>
            </w:r>
            <w:r w:rsidR="0055044B"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15507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4B" w:rsidRPr="00EA5B5C" w:rsidRDefault="0055044B" w:rsidP="005504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Pembuatan Busana Wanita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4B" w:rsidRPr="00EA5B5C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4B" w:rsidRPr="00EA5B5C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4B" w:rsidRPr="00EA5B5C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44B" w:rsidRPr="000109DE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44B" w:rsidRPr="00C2414A" w:rsidRDefault="0055044B" w:rsidP="0055044B">
            <w:pPr>
              <w:spacing w:after="0" w:line="240" w:lineRule="auto"/>
              <w:ind w:left="-165" w:right="-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KKB</w:t>
            </w:r>
            <w:r w:rsidRPr="00DE4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15302</w:t>
            </w:r>
          </w:p>
        </w:tc>
      </w:tr>
      <w:tr w:rsidR="0055044B" w:rsidRPr="00A272C1" w:rsidTr="008F2247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4B" w:rsidRPr="00C2414A" w:rsidRDefault="0055044B" w:rsidP="005504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4B" w:rsidRPr="00C2414A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4B" w:rsidRPr="00EA5B5C" w:rsidRDefault="00A272C1" w:rsidP="0055044B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KKB</w:t>
            </w:r>
            <w:r w:rsidR="0055044B"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15508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44B" w:rsidRPr="00EA5B5C" w:rsidRDefault="0055044B" w:rsidP="005504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72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Grooming &amp; Modelling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4B" w:rsidRPr="00EA5B5C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44B" w:rsidRPr="00EA5B5C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4B" w:rsidRPr="00EA5B5C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44B" w:rsidRPr="000109DE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109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44B" w:rsidRPr="00C2414A" w:rsidRDefault="0055044B" w:rsidP="005504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5044B" w:rsidRPr="00A272C1" w:rsidTr="00D457A8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4B" w:rsidRPr="00C2414A" w:rsidRDefault="0055044B" w:rsidP="005504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4B" w:rsidRPr="00C2414A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4B" w:rsidRPr="00EA5B5C" w:rsidRDefault="00A272C1" w:rsidP="0055044B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KKB</w:t>
            </w:r>
            <w:r w:rsidR="0055044B"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15509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4B" w:rsidRPr="00EA5B5C" w:rsidRDefault="0055044B" w:rsidP="005504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772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Pembuatan Busana Pria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4B" w:rsidRPr="00EA5B5C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4B" w:rsidRPr="00EA5B5C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4B" w:rsidRPr="00EA5B5C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44B" w:rsidRPr="000109DE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109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44B" w:rsidRPr="00C2414A" w:rsidRDefault="0055044B" w:rsidP="0055044B">
            <w:pPr>
              <w:spacing w:after="0" w:line="240" w:lineRule="auto"/>
              <w:ind w:left="-165" w:right="-11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KKB</w:t>
            </w:r>
            <w:r w:rsidRPr="00DE4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15302</w:t>
            </w:r>
          </w:p>
        </w:tc>
      </w:tr>
      <w:tr w:rsidR="0055044B" w:rsidRPr="00A272C1" w:rsidTr="00D457A8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4B" w:rsidRPr="00C2414A" w:rsidRDefault="0055044B" w:rsidP="005504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4B" w:rsidRPr="00C2414A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4B" w:rsidRPr="00EA5B5C" w:rsidRDefault="00A272C1" w:rsidP="0055044B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KKB</w:t>
            </w:r>
            <w:r w:rsidR="0055044B"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15510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4B" w:rsidRPr="00EA5B5C" w:rsidRDefault="0055044B" w:rsidP="005504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Kriya Tekstil*)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4B" w:rsidRPr="00EA5B5C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4B" w:rsidRPr="00EA5B5C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4B" w:rsidRPr="00EA5B5C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4B" w:rsidRPr="000109DE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109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44B" w:rsidRPr="00C2414A" w:rsidRDefault="0055044B" w:rsidP="005504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5044B" w:rsidRPr="00A272C1" w:rsidTr="00D457A8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4B" w:rsidRPr="00C2414A" w:rsidRDefault="0055044B" w:rsidP="005504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4B" w:rsidRPr="00C2414A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4B" w:rsidRPr="00EA5B5C" w:rsidRDefault="00A272C1" w:rsidP="0055044B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KKA</w:t>
            </w:r>
            <w:r w:rsidR="0055044B"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15510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4B" w:rsidRPr="00EA5B5C" w:rsidRDefault="0055044B" w:rsidP="005504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Kriya Jasa Boga *</w:t>
            </w: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id-ID"/>
              </w:rPr>
              <w:t>)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44B" w:rsidRPr="00C2414A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44B" w:rsidRPr="00C2414A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44B" w:rsidRPr="00C2414A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44B" w:rsidRPr="00C2414A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44B" w:rsidRPr="00C2414A" w:rsidRDefault="0055044B" w:rsidP="005504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457A8" w:rsidRPr="00A272C1" w:rsidTr="0055044B">
        <w:trPr>
          <w:trHeight w:val="300"/>
        </w:trPr>
        <w:tc>
          <w:tcPr>
            <w:tcW w:w="6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0109DE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0109DE" w:rsidRDefault="00D457A8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109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0109DE" w:rsidRDefault="00D457A8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109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0109DE" w:rsidRDefault="00D457A8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109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0109DE" w:rsidRDefault="00D457A8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109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57A8" w:rsidRPr="00A272C1" w:rsidTr="00A272C1">
        <w:trPr>
          <w:trHeight w:val="753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07765C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77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KIP 15605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07765C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77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Magang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3D4FF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3D4FF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3D4FF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3D4FF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Default="00D457A8" w:rsidP="00D457A8">
            <w:pPr>
              <w:spacing w:after="0" w:line="240" w:lineRule="auto"/>
              <w:ind w:left="-165" w:right="-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DE4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15313</w:t>
            </w:r>
          </w:p>
          <w:p w:rsidR="00D457A8" w:rsidRDefault="0055044B" w:rsidP="00D457A8">
            <w:pPr>
              <w:spacing w:after="0" w:line="240" w:lineRule="auto"/>
              <w:ind w:left="-165" w:right="-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 w:rsidR="00D457A8"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KIP </w:t>
            </w:r>
            <w:r w:rsidR="00D457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 </w:t>
            </w:r>
            <w:r w:rsidR="00D457A8"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15404</w:t>
            </w:r>
          </w:p>
          <w:p w:rsidR="00D457A8" w:rsidRPr="00C2414A" w:rsidRDefault="00D457A8" w:rsidP="00D457A8">
            <w:pPr>
              <w:spacing w:after="0" w:line="240" w:lineRule="auto"/>
              <w:ind w:left="-165" w:right="-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15520</w:t>
            </w: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0776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7765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PKK 15623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07765C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77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Statistik Terapan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0776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7765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0776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0776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3D4FF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0776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7765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PKK 15624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07765C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77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Penget. Pariwisata &amp; Perhotelan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0776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7765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0776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0776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3D4FF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57A8" w:rsidRPr="00A272C1" w:rsidTr="00D457A8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0776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77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15625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07765C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77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Kewirausahaan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0776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7765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0776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7A8" w:rsidRPr="000776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3D4FF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5044B" w:rsidRPr="00A272C1" w:rsidTr="008F2247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4B" w:rsidRPr="00C2414A" w:rsidRDefault="0055044B" w:rsidP="005504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4B" w:rsidRPr="00C2414A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4B" w:rsidRPr="0055044B" w:rsidRDefault="0055044B" w:rsidP="0055044B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504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KKB 15611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4B" w:rsidRPr="0007765C" w:rsidRDefault="0055044B" w:rsidP="005504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A4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Tailoring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4B" w:rsidRPr="0007765C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4B" w:rsidRPr="0007765C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44B" w:rsidRPr="0007765C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44B" w:rsidRPr="003D4FFC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44B" w:rsidRPr="00C2414A" w:rsidRDefault="0055044B" w:rsidP="005504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5044B" w:rsidRPr="00A272C1" w:rsidTr="008F2247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4B" w:rsidRPr="00C2414A" w:rsidRDefault="0055044B" w:rsidP="005504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4B" w:rsidRPr="00C2414A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4B" w:rsidRPr="0055044B" w:rsidRDefault="0055044B" w:rsidP="0055044B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504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KKB 15612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4B" w:rsidRPr="0007765C" w:rsidRDefault="0055044B" w:rsidP="005504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A4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Draping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44B" w:rsidRPr="0007765C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44B" w:rsidRPr="0007765C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44B" w:rsidRPr="0007765C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44B" w:rsidRPr="003D4FFC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44B" w:rsidRPr="00C2414A" w:rsidRDefault="0055044B" w:rsidP="005504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5044B" w:rsidRPr="00A272C1" w:rsidTr="008F2247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4B" w:rsidRPr="00C2414A" w:rsidRDefault="0055044B" w:rsidP="005504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4B" w:rsidRPr="00C2414A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4B" w:rsidRPr="0055044B" w:rsidRDefault="0055044B" w:rsidP="0055044B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504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KKB 15613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4B" w:rsidRPr="0007765C" w:rsidRDefault="0055044B" w:rsidP="005504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77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Assesoris dan Milineris*)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4B" w:rsidRPr="003D4FFC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D4F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4B" w:rsidRPr="003D4FFC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D4F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4B" w:rsidRPr="003D4FFC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4B" w:rsidRPr="003D4FFC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D4F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44B" w:rsidRPr="00C2414A" w:rsidRDefault="0055044B" w:rsidP="005504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5044B" w:rsidRPr="00A272C1" w:rsidTr="008F2247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4B" w:rsidRPr="00C2414A" w:rsidRDefault="0055044B" w:rsidP="005504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4B" w:rsidRPr="00C2414A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4B" w:rsidRPr="0055044B" w:rsidRDefault="0055044B" w:rsidP="0055044B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504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KKA 15613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4B" w:rsidRPr="0007765C" w:rsidRDefault="0055044B" w:rsidP="005504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77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Dekorasi Makanan *)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44B" w:rsidRPr="003D4FFC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44B" w:rsidRPr="003D4FFC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44B" w:rsidRPr="00C2414A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4B" w:rsidRPr="003D4FFC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44B" w:rsidRPr="00C2414A" w:rsidRDefault="0055044B" w:rsidP="005504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5044B" w:rsidRPr="00A272C1" w:rsidTr="008F2247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4B" w:rsidRPr="00C2414A" w:rsidRDefault="0055044B" w:rsidP="005504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4B" w:rsidRPr="00C2414A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4B" w:rsidRPr="0055044B" w:rsidRDefault="0055044B" w:rsidP="0055044B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5504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KKB 15614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4B" w:rsidRPr="0007765C" w:rsidRDefault="0055044B" w:rsidP="005504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A4B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Perkembangan Busana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4B" w:rsidRPr="003D4FFC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D4F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4B" w:rsidRPr="003D4FFC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D4F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4B" w:rsidRPr="003D4FFC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4B" w:rsidRPr="003D4FFC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D4F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44B" w:rsidRPr="00C2414A" w:rsidRDefault="0055044B" w:rsidP="005504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5044B" w:rsidRPr="00A272C1" w:rsidTr="00D457A8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4B" w:rsidRPr="00C2414A" w:rsidRDefault="0055044B" w:rsidP="005504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44B" w:rsidRPr="00C2414A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4B" w:rsidRPr="0007765C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7765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PKK 15626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44B" w:rsidRPr="0007765C" w:rsidRDefault="0055044B" w:rsidP="005504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77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Aplikasi Komputer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44B" w:rsidRPr="003D4FFC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4F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44B" w:rsidRPr="003D4FFC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4F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44B" w:rsidRPr="003D4FFC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44B" w:rsidRPr="003D4FFC" w:rsidRDefault="0055044B" w:rsidP="0055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4F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44B" w:rsidRPr="00C2414A" w:rsidRDefault="0055044B" w:rsidP="005504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57A8" w:rsidRPr="00A272C1" w:rsidTr="00D457A8">
        <w:trPr>
          <w:trHeight w:val="300"/>
        </w:trPr>
        <w:tc>
          <w:tcPr>
            <w:tcW w:w="6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3D4FF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D4F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3D4F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3D4FF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D4F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3D4FF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D4F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3D4FF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457A8" w:rsidRPr="00A272C1" w:rsidTr="00A272C1">
        <w:trPr>
          <w:trHeight w:val="385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07765C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77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KIP 15706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07765C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77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Magang 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0776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153C08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153C08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3D4FF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Default="00D457A8" w:rsidP="00A27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KIP 15404</w:t>
            </w:r>
          </w:p>
          <w:p w:rsidR="00D457A8" w:rsidRPr="00C2414A" w:rsidRDefault="00D457A8" w:rsidP="00A27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77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KIP 15605</w:t>
            </w:r>
          </w:p>
        </w:tc>
      </w:tr>
      <w:tr w:rsidR="00A272C1" w:rsidRPr="00A272C1" w:rsidTr="00A272C1">
        <w:trPr>
          <w:trHeight w:val="789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C1" w:rsidRPr="00C2414A" w:rsidRDefault="00A272C1" w:rsidP="00A27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C1" w:rsidRPr="00C2414A" w:rsidRDefault="00A272C1" w:rsidP="00A27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2C1" w:rsidRPr="0007765C" w:rsidRDefault="00A272C1" w:rsidP="00A272C1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KKB</w:t>
            </w:r>
            <w:r w:rsidRPr="0007765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15715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2C1" w:rsidRPr="0007765C" w:rsidRDefault="00A272C1" w:rsidP="00A27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Karya Cipta Busana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2C1" w:rsidRPr="0007765C" w:rsidRDefault="00A272C1" w:rsidP="00A27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2C1" w:rsidRPr="00153C08" w:rsidRDefault="00A272C1" w:rsidP="00A27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2C1" w:rsidRPr="00153C08" w:rsidRDefault="00A272C1" w:rsidP="00A27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2C1" w:rsidRPr="003D4FFC" w:rsidRDefault="00A272C1" w:rsidP="00A27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2C1" w:rsidRDefault="00A272C1" w:rsidP="00A272C1">
            <w:pPr>
              <w:spacing w:after="0" w:line="240" w:lineRule="auto"/>
              <w:ind w:left="-165" w:right="-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KKB</w:t>
            </w: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15404</w:t>
            </w:r>
          </w:p>
          <w:p w:rsidR="00A272C1" w:rsidRDefault="00A272C1" w:rsidP="00A272C1">
            <w:pPr>
              <w:spacing w:after="0" w:line="240" w:lineRule="auto"/>
              <w:ind w:left="-165" w:right="-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KKB</w:t>
            </w: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15507</w:t>
            </w:r>
          </w:p>
          <w:p w:rsidR="00A272C1" w:rsidRPr="00F85DCA" w:rsidRDefault="00A272C1" w:rsidP="00A272C1">
            <w:pPr>
              <w:spacing w:after="0" w:line="240" w:lineRule="auto"/>
              <w:ind w:left="-165" w:right="-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KKB 15509</w:t>
            </w:r>
          </w:p>
        </w:tc>
      </w:tr>
      <w:tr w:rsidR="00A272C1" w:rsidRPr="00A272C1" w:rsidTr="00A272C1">
        <w:trPr>
          <w:trHeight w:val="389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C1" w:rsidRPr="00C2414A" w:rsidRDefault="00A272C1" w:rsidP="00A27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C1" w:rsidRPr="00C2414A" w:rsidRDefault="00A272C1" w:rsidP="00A27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2C1" w:rsidRPr="0007765C" w:rsidRDefault="00A272C1" w:rsidP="00A272C1">
            <w:pPr>
              <w:spacing w:after="0" w:line="240" w:lineRule="auto"/>
              <w:ind w:right="-12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KKB</w:t>
            </w:r>
            <w:r w:rsidRPr="0007765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 xml:space="preserve"> </w:t>
            </w:r>
            <w:r w:rsidRPr="003D4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15716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2C1" w:rsidRPr="0007765C" w:rsidRDefault="00A272C1" w:rsidP="00A27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Manajemen Usaha Busana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2C1" w:rsidRPr="0007765C" w:rsidRDefault="00A272C1" w:rsidP="00A27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2C1" w:rsidRPr="00153C08" w:rsidRDefault="00A272C1" w:rsidP="00A27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2C1" w:rsidRPr="00153C08" w:rsidRDefault="00A272C1" w:rsidP="00A27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2C1" w:rsidRPr="003D4FFC" w:rsidRDefault="00A272C1" w:rsidP="00A27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2C1" w:rsidRPr="00C2414A" w:rsidRDefault="00A272C1" w:rsidP="00A272C1">
            <w:pPr>
              <w:spacing w:after="0" w:line="240" w:lineRule="auto"/>
              <w:ind w:left="-165" w:right="-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77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15625</w:t>
            </w:r>
          </w:p>
        </w:tc>
      </w:tr>
      <w:tr w:rsidR="00A272C1" w:rsidRPr="00A272C1" w:rsidTr="00A272C1">
        <w:trPr>
          <w:trHeight w:val="693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C1" w:rsidRPr="00C2414A" w:rsidRDefault="00A272C1" w:rsidP="00A27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C1" w:rsidRPr="00C2414A" w:rsidRDefault="00A272C1" w:rsidP="00A27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2C1" w:rsidRPr="0007765C" w:rsidRDefault="00A272C1" w:rsidP="00A27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7765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PKK 15727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2C1" w:rsidRPr="0007765C" w:rsidRDefault="00A272C1" w:rsidP="00A27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077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Praktek Industri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2C1" w:rsidRPr="0007765C" w:rsidRDefault="00A272C1" w:rsidP="00A27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2C1" w:rsidRPr="00153C08" w:rsidRDefault="00A272C1" w:rsidP="00A27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2C1" w:rsidRPr="00153C08" w:rsidRDefault="00A272C1" w:rsidP="00A27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2C1" w:rsidRPr="003D4FFC" w:rsidRDefault="00A272C1" w:rsidP="00A27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2C1" w:rsidRDefault="00A272C1" w:rsidP="00A272C1">
            <w:pPr>
              <w:spacing w:after="0" w:line="240" w:lineRule="auto"/>
              <w:ind w:left="-165" w:right="-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KKB</w:t>
            </w: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15404</w:t>
            </w:r>
          </w:p>
          <w:p w:rsidR="00A272C1" w:rsidRDefault="00A272C1" w:rsidP="00A272C1">
            <w:pPr>
              <w:spacing w:after="0" w:line="240" w:lineRule="auto"/>
              <w:ind w:left="-165" w:right="-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KKB</w:t>
            </w:r>
            <w:r w:rsidRPr="00EA5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15507</w:t>
            </w:r>
          </w:p>
          <w:p w:rsidR="00A272C1" w:rsidRPr="00C2414A" w:rsidRDefault="00A272C1" w:rsidP="00A272C1">
            <w:pPr>
              <w:spacing w:after="0" w:line="240" w:lineRule="auto"/>
              <w:ind w:left="-165" w:right="-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KKB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15509</w:t>
            </w:r>
          </w:p>
        </w:tc>
      </w:tr>
      <w:tr w:rsidR="00D457A8" w:rsidRPr="00A272C1" w:rsidTr="00A272C1">
        <w:trPr>
          <w:trHeight w:val="300"/>
        </w:trPr>
        <w:tc>
          <w:tcPr>
            <w:tcW w:w="6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3D4FF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D4F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3D4FF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D4F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3D4FF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D4F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3D4FF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D4F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457A8" w:rsidRPr="00A272C1" w:rsidTr="00A272C1">
        <w:trPr>
          <w:trHeight w:val="300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F85DC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153C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PKK 15828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F85DC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Tugas Akhir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07765C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7A8" w:rsidRPr="00153C08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F85DC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C241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457A8" w:rsidRPr="00A272C1" w:rsidTr="00A272C1">
        <w:trPr>
          <w:trHeight w:val="30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C2414A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153C08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UST 15011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KKN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370122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57A8" w:rsidRPr="00A272C1" w:rsidTr="00D457A8">
        <w:trPr>
          <w:trHeight w:val="300"/>
        </w:trPr>
        <w:tc>
          <w:tcPr>
            <w:tcW w:w="6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A8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7A8" w:rsidRPr="00370122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70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370122" w:rsidRDefault="00D457A8" w:rsidP="00D4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701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A8" w:rsidRPr="00C2414A" w:rsidRDefault="00D457A8" w:rsidP="00D45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457A8" w:rsidRPr="00C2414A" w:rsidRDefault="00D457A8" w:rsidP="00D457A8">
      <w:pPr>
        <w:pStyle w:val="NoSpacing"/>
        <w:spacing w:line="360" w:lineRule="auto"/>
        <w:ind w:left="927"/>
        <w:jc w:val="both"/>
        <w:rPr>
          <w:rFonts w:ascii="Times New Roman" w:hAnsi="Times New Roman"/>
          <w:b/>
          <w:sz w:val="24"/>
          <w:lang w:val="en-US"/>
        </w:rPr>
      </w:pPr>
    </w:p>
    <w:p w:rsidR="00D457A8" w:rsidRPr="004242F1" w:rsidRDefault="00D457A8" w:rsidP="00D457A8"/>
    <w:p w:rsidR="00C2414A" w:rsidRPr="004242F1" w:rsidRDefault="00C2414A" w:rsidP="004242F1"/>
    <w:sectPr w:rsidR="00C2414A" w:rsidRPr="004242F1" w:rsidSect="00F85DCA">
      <w:headerReference w:type="default" r:id="rId7"/>
      <w:pgSz w:w="11906" w:h="16838"/>
      <w:pgMar w:top="1701" w:right="1134" w:bottom="170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D80" w:rsidRDefault="00C71D80" w:rsidP="00C2414A">
      <w:pPr>
        <w:spacing w:after="0" w:line="240" w:lineRule="auto"/>
      </w:pPr>
      <w:r>
        <w:separator/>
      </w:r>
    </w:p>
  </w:endnote>
  <w:endnote w:type="continuationSeparator" w:id="1">
    <w:p w:rsidR="00C71D80" w:rsidRDefault="00C71D80" w:rsidP="00C2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D80" w:rsidRDefault="00C71D80" w:rsidP="00C2414A">
      <w:pPr>
        <w:spacing w:after="0" w:line="240" w:lineRule="auto"/>
      </w:pPr>
      <w:r>
        <w:separator/>
      </w:r>
    </w:p>
  </w:footnote>
  <w:footnote w:type="continuationSeparator" w:id="1">
    <w:p w:rsidR="00C71D80" w:rsidRDefault="00C71D80" w:rsidP="00C24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7A8" w:rsidRDefault="00FC44E8" w:rsidP="004242F1">
    <w:pPr>
      <w:pStyle w:val="Header"/>
      <w:ind w:right="-1424"/>
      <w:jc w:val="right"/>
    </w:pPr>
    <w:fldSimple w:instr=" PAGE   \* MERGEFORMAT ">
      <w:r w:rsidR="00790333">
        <w:rPr>
          <w:noProof/>
        </w:rPr>
        <w:t>6</w:t>
      </w:r>
    </w:fldSimple>
  </w:p>
  <w:p w:rsidR="00D457A8" w:rsidRDefault="00D457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hanging="567"/>
      </w:pPr>
      <w:rPr>
        <w:rFonts w:ascii="Bookman Old Style" w:hAnsi="Bookman Old Style" w:cs="Bookman Old Style"/>
        <w:b w:val="0"/>
        <w:bCs w:val="0"/>
        <w:w w:val="99"/>
        <w:sz w:val="24"/>
        <w:szCs w:val="24"/>
      </w:rPr>
    </w:lvl>
    <w:lvl w:ilvl="1">
      <w:start w:val="1"/>
      <w:numFmt w:val="decimal"/>
      <w:lvlText w:val="(%2)"/>
      <w:lvlJc w:val="left"/>
      <w:pPr>
        <w:ind w:hanging="370"/>
      </w:pPr>
      <w:rPr>
        <w:rFonts w:ascii="Bookman Old Style" w:hAnsi="Bookman Old Style" w:cs="Bookman Old Style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8"/>
    <w:multiLevelType w:val="multilevel"/>
    <w:tmpl w:val="0000088B"/>
    <w:lvl w:ilvl="0">
      <w:start w:val="1"/>
      <w:numFmt w:val="lowerLetter"/>
      <w:lvlText w:val="%1."/>
      <w:lvlJc w:val="left"/>
      <w:pPr>
        <w:ind w:hanging="286"/>
      </w:pPr>
      <w:rPr>
        <w:rFonts w:ascii="Bookman Old Style" w:hAnsi="Bookman Old Style" w:cs="Bookman Old Style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15"/>
    <w:multiLevelType w:val="multilevel"/>
    <w:tmpl w:val="00000898"/>
    <w:lvl w:ilvl="0">
      <w:start w:val="1"/>
      <w:numFmt w:val="decimal"/>
      <w:lvlText w:val="(%1)"/>
      <w:lvlJc w:val="left"/>
      <w:pPr>
        <w:ind w:hanging="567"/>
      </w:pPr>
      <w:rPr>
        <w:rFonts w:ascii="Bookman Old Style" w:hAnsi="Bookman Old Style" w:cs="Bookman Old Style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286"/>
      </w:pPr>
      <w:rPr>
        <w:rFonts w:ascii="Bookman Old Style" w:hAnsi="Bookman Old Style" w:cs="Bookman Old Style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4931B81"/>
    <w:multiLevelType w:val="hybridMultilevel"/>
    <w:tmpl w:val="6FCA37CE"/>
    <w:lvl w:ilvl="0" w:tplc="333E635E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075F7106"/>
    <w:multiLevelType w:val="hybridMultilevel"/>
    <w:tmpl w:val="B1B02C90"/>
    <w:lvl w:ilvl="0" w:tplc="E9A293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97AA0"/>
    <w:multiLevelType w:val="hybridMultilevel"/>
    <w:tmpl w:val="68FE60D2"/>
    <w:lvl w:ilvl="0" w:tplc="8FE6E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5E21B8"/>
    <w:multiLevelType w:val="multilevel"/>
    <w:tmpl w:val="A25AF4B4"/>
    <w:lvl w:ilvl="0">
      <w:start w:val="1"/>
      <w:numFmt w:val="decimal"/>
      <w:lvlText w:val="(%1)"/>
      <w:lvlJc w:val="left"/>
      <w:pPr>
        <w:ind w:hanging="567"/>
      </w:pPr>
      <w:rPr>
        <w:rFonts w:ascii="Bookman Old Style" w:hAnsi="Bookman Old Style" w:cs="Bookman Old Style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286"/>
      </w:pPr>
      <w:rPr>
        <w:rFonts w:ascii="Times New Roman" w:hAnsi="Times New Roman" w:cs="Tahoma" w:hint="default"/>
        <w:b w:val="0"/>
        <w:bCs w:val="0"/>
        <w:i w:val="0"/>
        <w:snapToGrid/>
        <w:w w:val="99"/>
        <w:sz w:val="24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11FE632E"/>
    <w:multiLevelType w:val="hybridMultilevel"/>
    <w:tmpl w:val="05E2EAB0"/>
    <w:lvl w:ilvl="0" w:tplc="11DEDF40">
      <w:start w:val="1"/>
      <w:numFmt w:val="lowerLetter"/>
      <w:lvlText w:val="%1."/>
      <w:lvlJc w:val="left"/>
      <w:pPr>
        <w:ind w:left="2241" w:hanging="360"/>
      </w:pPr>
      <w:rPr>
        <w:rFonts w:ascii="Times New Roman" w:eastAsia="Calibr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961" w:hanging="360"/>
      </w:pPr>
    </w:lvl>
    <w:lvl w:ilvl="2" w:tplc="2E0AACE4">
      <w:start w:val="1"/>
      <w:numFmt w:val="decimal"/>
      <w:lvlText w:val="%3."/>
      <w:lvlJc w:val="left"/>
      <w:pPr>
        <w:ind w:left="3861" w:hanging="360"/>
      </w:pPr>
      <w:rPr>
        <w:rFonts w:hint="default"/>
      </w:rPr>
    </w:lvl>
    <w:lvl w:ilvl="3" w:tplc="FC68B73A">
      <w:start w:val="1"/>
      <w:numFmt w:val="upperLetter"/>
      <w:lvlText w:val="%4."/>
      <w:lvlJc w:val="left"/>
      <w:pPr>
        <w:ind w:left="4401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5121" w:hanging="360"/>
      </w:pPr>
    </w:lvl>
    <w:lvl w:ilvl="5" w:tplc="0421001B" w:tentative="1">
      <w:start w:val="1"/>
      <w:numFmt w:val="lowerRoman"/>
      <w:lvlText w:val="%6."/>
      <w:lvlJc w:val="right"/>
      <w:pPr>
        <w:ind w:left="5841" w:hanging="180"/>
      </w:pPr>
    </w:lvl>
    <w:lvl w:ilvl="6" w:tplc="0421000F" w:tentative="1">
      <w:start w:val="1"/>
      <w:numFmt w:val="decimal"/>
      <w:lvlText w:val="%7."/>
      <w:lvlJc w:val="left"/>
      <w:pPr>
        <w:ind w:left="6561" w:hanging="360"/>
      </w:pPr>
    </w:lvl>
    <w:lvl w:ilvl="7" w:tplc="04210019" w:tentative="1">
      <w:start w:val="1"/>
      <w:numFmt w:val="lowerLetter"/>
      <w:lvlText w:val="%8."/>
      <w:lvlJc w:val="left"/>
      <w:pPr>
        <w:ind w:left="7281" w:hanging="360"/>
      </w:pPr>
    </w:lvl>
    <w:lvl w:ilvl="8" w:tplc="0421001B" w:tentative="1">
      <w:start w:val="1"/>
      <w:numFmt w:val="lowerRoman"/>
      <w:lvlText w:val="%9."/>
      <w:lvlJc w:val="right"/>
      <w:pPr>
        <w:ind w:left="8001" w:hanging="180"/>
      </w:pPr>
    </w:lvl>
  </w:abstractNum>
  <w:abstractNum w:abstractNumId="8">
    <w:nsid w:val="128A72DA"/>
    <w:multiLevelType w:val="hybridMultilevel"/>
    <w:tmpl w:val="035E667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750AE"/>
    <w:multiLevelType w:val="hybridMultilevel"/>
    <w:tmpl w:val="AB6492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E0396"/>
    <w:multiLevelType w:val="hybridMultilevel"/>
    <w:tmpl w:val="3B7C663E"/>
    <w:lvl w:ilvl="0" w:tplc="84F899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D197E07"/>
    <w:multiLevelType w:val="hybridMultilevel"/>
    <w:tmpl w:val="431AD092"/>
    <w:lvl w:ilvl="0" w:tplc="40F8E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025B6E"/>
    <w:multiLevelType w:val="hybridMultilevel"/>
    <w:tmpl w:val="B89A90A4"/>
    <w:lvl w:ilvl="0" w:tplc="04210019">
      <w:start w:val="1"/>
      <w:numFmt w:val="lowerLetter"/>
      <w:lvlText w:val="%1."/>
      <w:lvlJc w:val="left"/>
      <w:pPr>
        <w:ind w:left="19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72" w:hanging="360"/>
      </w:pPr>
    </w:lvl>
    <w:lvl w:ilvl="2" w:tplc="0421001B" w:tentative="1">
      <w:start w:val="1"/>
      <w:numFmt w:val="lowerRoman"/>
      <w:lvlText w:val="%3."/>
      <w:lvlJc w:val="right"/>
      <w:pPr>
        <w:ind w:left="3392" w:hanging="180"/>
      </w:pPr>
    </w:lvl>
    <w:lvl w:ilvl="3" w:tplc="0421000F" w:tentative="1">
      <w:start w:val="1"/>
      <w:numFmt w:val="decimal"/>
      <w:lvlText w:val="%4."/>
      <w:lvlJc w:val="left"/>
      <w:pPr>
        <w:ind w:left="4112" w:hanging="360"/>
      </w:pPr>
    </w:lvl>
    <w:lvl w:ilvl="4" w:tplc="04210019" w:tentative="1">
      <w:start w:val="1"/>
      <w:numFmt w:val="lowerLetter"/>
      <w:lvlText w:val="%5."/>
      <w:lvlJc w:val="left"/>
      <w:pPr>
        <w:ind w:left="4832" w:hanging="360"/>
      </w:pPr>
    </w:lvl>
    <w:lvl w:ilvl="5" w:tplc="0421001B" w:tentative="1">
      <w:start w:val="1"/>
      <w:numFmt w:val="lowerRoman"/>
      <w:lvlText w:val="%6."/>
      <w:lvlJc w:val="right"/>
      <w:pPr>
        <w:ind w:left="5552" w:hanging="180"/>
      </w:pPr>
    </w:lvl>
    <w:lvl w:ilvl="6" w:tplc="0421000F" w:tentative="1">
      <w:start w:val="1"/>
      <w:numFmt w:val="decimal"/>
      <w:lvlText w:val="%7."/>
      <w:lvlJc w:val="left"/>
      <w:pPr>
        <w:ind w:left="6272" w:hanging="360"/>
      </w:pPr>
    </w:lvl>
    <w:lvl w:ilvl="7" w:tplc="04210019" w:tentative="1">
      <w:start w:val="1"/>
      <w:numFmt w:val="lowerLetter"/>
      <w:lvlText w:val="%8."/>
      <w:lvlJc w:val="left"/>
      <w:pPr>
        <w:ind w:left="6992" w:hanging="360"/>
      </w:pPr>
    </w:lvl>
    <w:lvl w:ilvl="8" w:tplc="0421001B" w:tentative="1">
      <w:start w:val="1"/>
      <w:numFmt w:val="lowerRoman"/>
      <w:lvlText w:val="%9."/>
      <w:lvlJc w:val="right"/>
      <w:pPr>
        <w:ind w:left="7712" w:hanging="180"/>
      </w:pPr>
    </w:lvl>
  </w:abstractNum>
  <w:abstractNum w:abstractNumId="13">
    <w:nsid w:val="1E3F07F7"/>
    <w:multiLevelType w:val="hybridMultilevel"/>
    <w:tmpl w:val="F44E0BB0"/>
    <w:lvl w:ilvl="0" w:tplc="6C2432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3D1108"/>
    <w:multiLevelType w:val="hybridMultilevel"/>
    <w:tmpl w:val="84669D76"/>
    <w:lvl w:ilvl="0" w:tplc="439C214C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ascii="Times New Roman" w:eastAsia="Times New Roman" w:hAnsi="Times New Roman" w:cs="Times New Roman"/>
        <w:color w:val="auto"/>
      </w:rPr>
    </w:lvl>
    <w:lvl w:ilvl="1" w:tplc="6BBEEA8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470E2A"/>
    <w:multiLevelType w:val="hybridMultilevel"/>
    <w:tmpl w:val="710C568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300A3"/>
    <w:multiLevelType w:val="hybridMultilevel"/>
    <w:tmpl w:val="A1D6046A"/>
    <w:lvl w:ilvl="0" w:tplc="314233E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252524DC"/>
    <w:multiLevelType w:val="hybridMultilevel"/>
    <w:tmpl w:val="BDAAAE28"/>
    <w:lvl w:ilvl="0" w:tplc="79788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692FA8"/>
    <w:multiLevelType w:val="hybridMultilevel"/>
    <w:tmpl w:val="3C529792"/>
    <w:lvl w:ilvl="0" w:tplc="43B4A7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CA32FF"/>
    <w:multiLevelType w:val="hybridMultilevel"/>
    <w:tmpl w:val="54FCD286"/>
    <w:lvl w:ilvl="0" w:tplc="0D188D0E">
      <w:start w:val="1"/>
      <w:numFmt w:val="lowerLetter"/>
      <w:lvlText w:val="%1."/>
      <w:lvlJc w:val="left"/>
      <w:pPr>
        <w:ind w:left="615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335" w:hanging="360"/>
      </w:pPr>
    </w:lvl>
    <w:lvl w:ilvl="2" w:tplc="0421001B" w:tentative="1">
      <w:start w:val="1"/>
      <w:numFmt w:val="lowerRoman"/>
      <w:lvlText w:val="%3."/>
      <w:lvlJc w:val="right"/>
      <w:pPr>
        <w:ind w:left="2055" w:hanging="180"/>
      </w:pPr>
    </w:lvl>
    <w:lvl w:ilvl="3" w:tplc="0421000F" w:tentative="1">
      <w:start w:val="1"/>
      <w:numFmt w:val="decimal"/>
      <w:lvlText w:val="%4."/>
      <w:lvlJc w:val="left"/>
      <w:pPr>
        <w:ind w:left="2775" w:hanging="360"/>
      </w:pPr>
    </w:lvl>
    <w:lvl w:ilvl="4" w:tplc="04210019" w:tentative="1">
      <w:start w:val="1"/>
      <w:numFmt w:val="lowerLetter"/>
      <w:lvlText w:val="%5."/>
      <w:lvlJc w:val="left"/>
      <w:pPr>
        <w:ind w:left="3495" w:hanging="360"/>
      </w:pPr>
    </w:lvl>
    <w:lvl w:ilvl="5" w:tplc="0421001B" w:tentative="1">
      <w:start w:val="1"/>
      <w:numFmt w:val="lowerRoman"/>
      <w:lvlText w:val="%6."/>
      <w:lvlJc w:val="right"/>
      <w:pPr>
        <w:ind w:left="4215" w:hanging="180"/>
      </w:pPr>
    </w:lvl>
    <w:lvl w:ilvl="6" w:tplc="0421000F" w:tentative="1">
      <w:start w:val="1"/>
      <w:numFmt w:val="decimal"/>
      <w:lvlText w:val="%7."/>
      <w:lvlJc w:val="left"/>
      <w:pPr>
        <w:ind w:left="4935" w:hanging="360"/>
      </w:pPr>
    </w:lvl>
    <w:lvl w:ilvl="7" w:tplc="04210019" w:tentative="1">
      <w:start w:val="1"/>
      <w:numFmt w:val="lowerLetter"/>
      <w:lvlText w:val="%8."/>
      <w:lvlJc w:val="left"/>
      <w:pPr>
        <w:ind w:left="5655" w:hanging="360"/>
      </w:pPr>
    </w:lvl>
    <w:lvl w:ilvl="8" w:tplc="0421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>
    <w:nsid w:val="2977077E"/>
    <w:multiLevelType w:val="hybridMultilevel"/>
    <w:tmpl w:val="56D82524"/>
    <w:lvl w:ilvl="0" w:tplc="0421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D7A5144"/>
    <w:multiLevelType w:val="hybridMultilevel"/>
    <w:tmpl w:val="55C84ACC"/>
    <w:lvl w:ilvl="0" w:tplc="C6BEE9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F6C7F81"/>
    <w:multiLevelType w:val="hybridMultilevel"/>
    <w:tmpl w:val="ADB6B8A0"/>
    <w:lvl w:ilvl="0" w:tplc="5492DAE4">
      <w:start w:val="1"/>
      <w:numFmt w:val="decimal"/>
      <w:lvlText w:val="%1."/>
      <w:lvlJc w:val="left"/>
      <w:pPr>
        <w:ind w:left="926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646" w:hanging="360"/>
      </w:pPr>
    </w:lvl>
    <w:lvl w:ilvl="2" w:tplc="0421001B" w:tentative="1">
      <w:start w:val="1"/>
      <w:numFmt w:val="lowerRoman"/>
      <w:lvlText w:val="%3."/>
      <w:lvlJc w:val="right"/>
      <w:pPr>
        <w:ind w:left="2366" w:hanging="180"/>
      </w:pPr>
    </w:lvl>
    <w:lvl w:ilvl="3" w:tplc="0421000F" w:tentative="1">
      <w:start w:val="1"/>
      <w:numFmt w:val="decimal"/>
      <w:lvlText w:val="%4."/>
      <w:lvlJc w:val="left"/>
      <w:pPr>
        <w:ind w:left="3086" w:hanging="360"/>
      </w:pPr>
    </w:lvl>
    <w:lvl w:ilvl="4" w:tplc="04210019" w:tentative="1">
      <w:start w:val="1"/>
      <w:numFmt w:val="lowerLetter"/>
      <w:lvlText w:val="%5."/>
      <w:lvlJc w:val="left"/>
      <w:pPr>
        <w:ind w:left="3806" w:hanging="360"/>
      </w:pPr>
    </w:lvl>
    <w:lvl w:ilvl="5" w:tplc="0421001B" w:tentative="1">
      <w:start w:val="1"/>
      <w:numFmt w:val="lowerRoman"/>
      <w:lvlText w:val="%6."/>
      <w:lvlJc w:val="right"/>
      <w:pPr>
        <w:ind w:left="4526" w:hanging="180"/>
      </w:pPr>
    </w:lvl>
    <w:lvl w:ilvl="6" w:tplc="0421000F" w:tentative="1">
      <w:start w:val="1"/>
      <w:numFmt w:val="decimal"/>
      <w:lvlText w:val="%7."/>
      <w:lvlJc w:val="left"/>
      <w:pPr>
        <w:ind w:left="5246" w:hanging="360"/>
      </w:pPr>
    </w:lvl>
    <w:lvl w:ilvl="7" w:tplc="04210019" w:tentative="1">
      <w:start w:val="1"/>
      <w:numFmt w:val="lowerLetter"/>
      <w:lvlText w:val="%8."/>
      <w:lvlJc w:val="left"/>
      <w:pPr>
        <w:ind w:left="5966" w:hanging="360"/>
      </w:pPr>
    </w:lvl>
    <w:lvl w:ilvl="8" w:tplc="0421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3">
    <w:nsid w:val="30167793"/>
    <w:multiLevelType w:val="hybridMultilevel"/>
    <w:tmpl w:val="F18882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E36C0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60F6F"/>
    <w:multiLevelType w:val="hybridMultilevel"/>
    <w:tmpl w:val="4EA4741A"/>
    <w:lvl w:ilvl="0" w:tplc="AF247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4C94E47"/>
    <w:multiLevelType w:val="hybridMultilevel"/>
    <w:tmpl w:val="E8629EC0"/>
    <w:lvl w:ilvl="0" w:tplc="D536F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A50486E"/>
    <w:multiLevelType w:val="hybridMultilevel"/>
    <w:tmpl w:val="FBE89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B8F88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354B2"/>
    <w:multiLevelType w:val="hybridMultilevel"/>
    <w:tmpl w:val="F50EC90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514288"/>
    <w:multiLevelType w:val="hybridMultilevel"/>
    <w:tmpl w:val="5992C78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AD8149B"/>
    <w:multiLevelType w:val="hybridMultilevel"/>
    <w:tmpl w:val="4D6A68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8C621A"/>
    <w:multiLevelType w:val="hybridMultilevel"/>
    <w:tmpl w:val="81A88F74"/>
    <w:lvl w:ilvl="0" w:tplc="E89ADDD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napToGrid/>
        <w:sz w:val="24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564E51"/>
    <w:multiLevelType w:val="hybridMultilevel"/>
    <w:tmpl w:val="8690BBBC"/>
    <w:lvl w:ilvl="0" w:tplc="E89ADDD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napToGrid/>
        <w:sz w:val="24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B4C54D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54757"/>
    <w:multiLevelType w:val="hybridMultilevel"/>
    <w:tmpl w:val="BB5E94FA"/>
    <w:lvl w:ilvl="0" w:tplc="B20E4354">
      <w:start w:val="1"/>
      <w:numFmt w:val="lowerLetter"/>
      <w:lvlText w:val="%1."/>
      <w:lvlJc w:val="left"/>
      <w:pPr>
        <w:ind w:left="615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335" w:hanging="360"/>
      </w:pPr>
    </w:lvl>
    <w:lvl w:ilvl="2" w:tplc="0421001B" w:tentative="1">
      <w:start w:val="1"/>
      <w:numFmt w:val="lowerRoman"/>
      <w:lvlText w:val="%3."/>
      <w:lvlJc w:val="right"/>
      <w:pPr>
        <w:ind w:left="2055" w:hanging="180"/>
      </w:pPr>
    </w:lvl>
    <w:lvl w:ilvl="3" w:tplc="0421000F" w:tentative="1">
      <w:start w:val="1"/>
      <w:numFmt w:val="decimal"/>
      <w:lvlText w:val="%4."/>
      <w:lvlJc w:val="left"/>
      <w:pPr>
        <w:ind w:left="2775" w:hanging="360"/>
      </w:pPr>
    </w:lvl>
    <w:lvl w:ilvl="4" w:tplc="04210019" w:tentative="1">
      <w:start w:val="1"/>
      <w:numFmt w:val="lowerLetter"/>
      <w:lvlText w:val="%5."/>
      <w:lvlJc w:val="left"/>
      <w:pPr>
        <w:ind w:left="3495" w:hanging="360"/>
      </w:pPr>
    </w:lvl>
    <w:lvl w:ilvl="5" w:tplc="0421001B" w:tentative="1">
      <w:start w:val="1"/>
      <w:numFmt w:val="lowerRoman"/>
      <w:lvlText w:val="%6."/>
      <w:lvlJc w:val="right"/>
      <w:pPr>
        <w:ind w:left="4215" w:hanging="180"/>
      </w:pPr>
    </w:lvl>
    <w:lvl w:ilvl="6" w:tplc="0421000F" w:tentative="1">
      <w:start w:val="1"/>
      <w:numFmt w:val="decimal"/>
      <w:lvlText w:val="%7."/>
      <w:lvlJc w:val="left"/>
      <w:pPr>
        <w:ind w:left="4935" w:hanging="360"/>
      </w:pPr>
    </w:lvl>
    <w:lvl w:ilvl="7" w:tplc="04210019" w:tentative="1">
      <w:start w:val="1"/>
      <w:numFmt w:val="lowerLetter"/>
      <w:lvlText w:val="%8."/>
      <w:lvlJc w:val="left"/>
      <w:pPr>
        <w:ind w:left="5655" w:hanging="360"/>
      </w:pPr>
    </w:lvl>
    <w:lvl w:ilvl="8" w:tplc="0421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3">
    <w:nsid w:val="5447698E"/>
    <w:multiLevelType w:val="hybridMultilevel"/>
    <w:tmpl w:val="606CA158"/>
    <w:lvl w:ilvl="0" w:tplc="E3A263A0">
      <w:start w:val="1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4">
    <w:nsid w:val="54A050CD"/>
    <w:multiLevelType w:val="hybridMultilevel"/>
    <w:tmpl w:val="4C722390"/>
    <w:lvl w:ilvl="0" w:tplc="7A0CA0C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>
    <w:nsid w:val="5BA76D02"/>
    <w:multiLevelType w:val="hybridMultilevel"/>
    <w:tmpl w:val="84669D76"/>
    <w:lvl w:ilvl="0" w:tplc="439C214C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ascii="Times New Roman" w:eastAsia="Times New Roman" w:hAnsi="Times New Roman" w:cs="Times New Roman"/>
        <w:color w:val="auto"/>
      </w:rPr>
    </w:lvl>
    <w:lvl w:ilvl="1" w:tplc="6BBEEA8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291D12"/>
    <w:multiLevelType w:val="hybridMultilevel"/>
    <w:tmpl w:val="E64A27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2D54FF"/>
    <w:multiLevelType w:val="hybridMultilevel"/>
    <w:tmpl w:val="089ED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6D0C55"/>
    <w:multiLevelType w:val="hybridMultilevel"/>
    <w:tmpl w:val="75D01298"/>
    <w:lvl w:ilvl="0" w:tplc="60667F8A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9">
    <w:nsid w:val="683C120B"/>
    <w:multiLevelType w:val="hybridMultilevel"/>
    <w:tmpl w:val="16AAE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AE05B8B"/>
    <w:multiLevelType w:val="hybridMultilevel"/>
    <w:tmpl w:val="0E24DF4A"/>
    <w:lvl w:ilvl="0" w:tplc="A28C78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C441AB"/>
    <w:multiLevelType w:val="hybridMultilevel"/>
    <w:tmpl w:val="33E08C6E"/>
    <w:lvl w:ilvl="0" w:tplc="FD449F9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>
    <w:nsid w:val="6F0A10F0"/>
    <w:multiLevelType w:val="hybridMultilevel"/>
    <w:tmpl w:val="A7C80FF6"/>
    <w:lvl w:ilvl="0" w:tplc="1ACEB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523A02"/>
    <w:multiLevelType w:val="hybridMultilevel"/>
    <w:tmpl w:val="217E31FC"/>
    <w:lvl w:ilvl="0" w:tplc="117867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574873"/>
    <w:multiLevelType w:val="hybridMultilevel"/>
    <w:tmpl w:val="184C77C6"/>
    <w:lvl w:ilvl="0" w:tplc="B6902F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6840D836">
      <w:start w:val="1"/>
      <w:numFmt w:val="lowerLetter"/>
      <w:lvlText w:val="%2."/>
      <w:lvlJc w:val="left"/>
      <w:pPr>
        <w:ind w:left="2433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77747C74"/>
    <w:multiLevelType w:val="hybridMultilevel"/>
    <w:tmpl w:val="4C62A73E"/>
    <w:lvl w:ilvl="0" w:tplc="CEFAE0CA">
      <w:start w:val="1"/>
      <w:numFmt w:val="lowerLetter"/>
      <w:lvlText w:val="%1."/>
      <w:lvlJc w:val="left"/>
      <w:pPr>
        <w:ind w:left="40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7" w:hanging="360"/>
      </w:pPr>
    </w:lvl>
    <w:lvl w:ilvl="2" w:tplc="0421001B" w:tentative="1">
      <w:start w:val="1"/>
      <w:numFmt w:val="lowerRoman"/>
      <w:lvlText w:val="%3."/>
      <w:lvlJc w:val="right"/>
      <w:pPr>
        <w:ind w:left="1847" w:hanging="180"/>
      </w:pPr>
    </w:lvl>
    <w:lvl w:ilvl="3" w:tplc="0421000F" w:tentative="1">
      <w:start w:val="1"/>
      <w:numFmt w:val="decimal"/>
      <w:lvlText w:val="%4."/>
      <w:lvlJc w:val="left"/>
      <w:pPr>
        <w:ind w:left="2567" w:hanging="360"/>
      </w:pPr>
    </w:lvl>
    <w:lvl w:ilvl="4" w:tplc="04210019" w:tentative="1">
      <w:start w:val="1"/>
      <w:numFmt w:val="lowerLetter"/>
      <w:lvlText w:val="%5."/>
      <w:lvlJc w:val="left"/>
      <w:pPr>
        <w:ind w:left="3287" w:hanging="360"/>
      </w:pPr>
    </w:lvl>
    <w:lvl w:ilvl="5" w:tplc="0421001B" w:tentative="1">
      <w:start w:val="1"/>
      <w:numFmt w:val="lowerRoman"/>
      <w:lvlText w:val="%6."/>
      <w:lvlJc w:val="right"/>
      <w:pPr>
        <w:ind w:left="4007" w:hanging="180"/>
      </w:pPr>
    </w:lvl>
    <w:lvl w:ilvl="6" w:tplc="0421000F" w:tentative="1">
      <w:start w:val="1"/>
      <w:numFmt w:val="decimal"/>
      <w:lvlText w:val="%7."/>
      <w:lvlJc w:val="left"/>
      <w:pPr>
        <w:ind w:left="4727" w:hanging="360"/>
      </w:pPr>
    </w:lvl>
    <w:lvl w:ilvl="7" w:tplc="04210019" w:tentative="1">
      <w:start w:val="1"/>
      <w:numFmt w:val="lowerLetter"/>
      <w:lvlText w:val="%8."/>
      <w:lvlJc w:val="left"/>
      <w:pPr>
        <w:ind w:left="5447" w:hanging="360"/>
      </w:pPr>
    </w:lvl>
    <w:lvl w:ilvl="8" w:tplc="0421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46">
    <w:nsid w:val="785F2BFA"/>
    <w:multiLevelType w:val="hybridMultilevel"/>
    <w:tmpl w:val="89CCD24C"/>
    <w:lvl w:ilvl="0" w:tplc="872C22C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814C33"/>
    <w:multiLevelType w:val="hybridMultilevel"/>
    <w:tmpl w:val="BDDE6AE6"/>
    <w:lvl w:ilvl="0" w:tplc="C054E4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4"/>
  </w:num>
  <w:num w:numId="2">
    <w:abstractNumId w:val="12"/>
  </w:num>
  <w:num w:numId="3">
    <w:abstractNumId w:val="7"/>
  </w:num>
  <w:num w:numId="4">
    <w:abstractNumId w:val="9"/>
  </w:num>
  <w:num w:numId="5">
    <w:abstractNumId w:val="26"/>
  </w:num>
  <w:num w:numId="6">
    <w:abstractNumId w:val="46"/>
  </w:num>
  <w:num w:numId="7">
    <w:abstractNumId w:val="17"/>
  </w:num>
  <w:num w:numId="8">
    <w:abstractNumId w:val="21"/>
  </w:num>
  <w:num w:numId="9">
    <w:abstractNumId w:val="47"/>
  </w:num>
  <w:num w:numId="10">
    <w:abstractNumId w:val="13"/>
  </w:num>
  <w:num w:numId="11">
    <w:abstractNumId w:val="42"/>
  </w:num>
  <w:num w:numId="12">
    <w:abstractNumId w:val="14"/>
  </w:num>
  <w:num w:numId="13">
    <w:abstractNumId w:val="43"/>
  </w:num>
  <w:num w:numId="14">
    <w:abstractNumId w:val="4"/>
  </w:num>
  <w:num w:numId="15">
    <w:abstractNumId w:val="22"/>
  </w:num>
  <w:num w:numId="16">
    <w:abstractNumId w:val="35"/>
  </w:num>
  <w:num w:numId="17">
    <w:abstractNumId w:val="40"/>
  </w:num>
  <w:num w:numId="18">
    <w:abstractNumId w:val="25"/>
  </w:num>
  <w:num w:numId="19">
    <w:abstractNumId w:val="24"/>
  </w:num>
  <w:num w:numId="20">
    <w:abstractNumId w:val="28"/>
  </w:num>
  <w:num w:numId="21">
    <w:abstractNumId w:val="36"/>
  </w:num>
  <w:num w:numId="22">
    <w:abstractNumId w:val="23"/>
  </w:num>
  <w:num w:numId="23">
    <w:abstractNumId w:val="10"/>
  </w:num>
  <w:num w:numId="24">
    <w:abstractNumId w:val="30"/>
  </w:num>
  <w:num w:numId="25">
    <w:abstractNumId w:val="39"/>
  </w:num>
  <w:num w:numId="26">
    <w:abstractNumId w:val="15"/>
  </w:num>
  <w:num w:numId="27">
    <w:abstractNumId w:val="45"/>
  </w:num>
  <w:num w:numId="28">
    <w:abstractNumId w:val="8"/>
  </w:num>
  <w:num w:numId="29">
    <w:abstractNumId w:val="27"/>
  </w:num>
  <w:num w:numId="30">
    <w:abstractNumId w:val="20"/>
  </w:num>
  <w:num w:numId="31">
    <w:abstractNumId w:val="11"/>
  </w:num>
  <w:num w:numId="32">
    <w:abstractNumId w:val="1"/>
  </w:num>
  <w:num w:numId="33">
    <w:abstractNumId w:val="0"/>
  </w:num>
  <w:num w:numId="34">
    <w:abstractNumId w:val="2"/>
  </w:num>
  <w:num w:numId="35">
    <w:abstractNumId w:val="6"/>
  </w:num>
  <w:num w:numId="36">
    <w:abstractNumId w:val="31"/>
  </w:num>
  <w:num w:numId="37">
    <w:abstractNumId w:val="37"/>
  </w:num>
  <w:num w:numId="38">
    <w:abstractNumId w:val="16"/>
  </w:num>
  <w:num w:numId="39">
    <w:abstractNumId w:val="34"/>
  </w:num>
  <w:num w:numId="40">
    <w:abstractNumId w:val="3"/>
  </w:num>
  <w:num w:numId="41">
    <w:abstractNumId w:val="41"/>
  </w:num>
  <w:num w:numId="42">
    <w:abstractNumId w:val="38"/>
  </w:num>
  <w:num w:numId="43">
    <w:abstractNumId w:val="33"/>
  </w:num>
  <w:num w:numId="44">
    <w:abstractNumId w:val="5"/>
  </w:num>
  <w:num w:numId="45">
    <w:abstractNumId w:val="29"/>
  </w:num>
  <w:num w:numId="46">
    <w:abstractNumId w:val="18"/>
  </w:num>
  <w:num w:numId="47">
    <w:abstractNumId w:val="19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E769D"/>
    <w:rsid w:val="000109DE"/>
    <w:rsid w:val="00035DA2"/>
    <w:rsid w:val="0006432D"/>
    <w:rsid w:val="00076D22"/>
    <w:rsid w:val="000859BE"/>
    <w:rsid w:val="000F4E52"/>
    <w:rsid w:val="000F553A"/>
    <w:rsid w:val="001252D5"/>
    <w:rsid w:val="00145F9D"/>
    <w:rsid w:val="00171925"/>
    <w:rsid w:val="00195A74"/>
    <w:rsid w:val="00196A64"/>
    <w:rsid w:val="00197A3E"/>
    <w:rsid w:val="001A185B"/>
    <w:rsid w:val="001D4879"/>
    <w:rsid w:val="001E1EA1"/>
    <w:rsid w:val="002969D2"/>
    <w:rsid w:val="002F6357"/>
    <w:rsid w:val="002F7F71"/>
    <w:rsid w:val="003109E4"/>
    <w:rsid w:val="0032036E"/>
    <w:rsid w:val="00347CCD"/>
    <w:rsid w:val="0035072B"/>
    <w:rsid w:val="00370122"/>
    <w:rsid w:val="003B0FD8"/>
    <w:rsid w:val="003B1EE6"/>
    <w:rsid w:val="003D4FFC"/>
    <w:rsid w:val="003E2F7D"/>
    <w:rsid w:val="004242F1"/>
    <w:rsid w:val="00432D51"/>
    <w:rsid w:val="00454618"/>
    <w:rsid w:val="004A55D2"/>
    <w:rsid w:val="004D6F5B"/>
    <w:rsid w:val="004E194C"/>
    <w:rsid w:val="004E3AB8"/>
    <w:rsid w:val="0055044B"/>
    <w:rsid w:val="00591B7C"/>
    <w:rsid w:val="005D25AC"/>
    <w:rsid w:val="005E2C25"/>
    <w:rsid w:val="005E4D61"/>
    <w:rsid w:val="006121CF"/>
    <w:rsid w:val="006439BB"/>
    <w:rsid w:val="00686159"/>
    <w:rsid w:val="00690EFE"/>
    <w:rsid w:val="006C70CB"/>
    <w:rsid w:val="006E71A2"/>
    <w:rsid w:val="00746158"/>
    <w:rsid w:val="00754B39"/>
    <w:rsid w:val="00776A87"/>
    <w:rsid w:val="00790333"/>
    <w:rsid w:val="007E3323"/>
    <w:rsid w:val="008137E2"/>
    <w:rsid w:val="00851344"/>
    <w:rsid w:val="00851A42"/>
    <w:rsid w:val="00864C69"/>
    <w:rsid w:val="00893B69"/>
    <w:rsid w:val="008C2147"/>
    <w:rsid w:val="008C5984"/>
    <w:rsid w:val="008D287C"/>
    <w:rsid w:val="008E769D"/>
    <w:rsid w:val="008F2247"/>
    <w:rsid w:val="00926883"/>
    <w:rsid w:val="00933848"/>
    <w:rsid w:val="009E4897"/>
    <w:rsid w:val="009F6297"/>
    <w:rsid w:val="009F698B"/>
    <w:rsid w:val="00A272C1"/>
    <w:rsid w:val="00A340CB"/>
    <w:rsid w:val="00A35FDE"/>
    <w:rsid w:val="00A4431B"/>
    <w:rsid w:val="00A84626"/>
    <w:rsid w:val="00B1447D"/>
    <w:rsid w:val="00B216C7"/>
    <w:rsid w:val="00B45B57"/>
    <w:rsid w:val="00B85835"/>
    <w:rsid w:val="00BA44AE"/>
    <w:rsid w:val="00BC749F"/>
    <w:rsid w:val="00C2414A"/>
    <w:rsid w:val="00C43D23"/>
    <w:rsid w:val="00C578F0"/>
    <w:rsid w:val="00C71D80"/>
    <w:rsid w:val="00C800AE"/>
    <w:rsid w:val="00CA6EDE"/>
    <w:rsid w:val="00CA774A"/>
    <w:rsid w:val="00CF4253"/>
    <w:rsid w:val="00CF47DF"/>
    <w:rsid w:val="00D26091"/>
    <w:rsid w:val="00D26AAE"/>
    <w:rsid w:val="00D457A8"/>
    <w:rsid w:val="00D46C8B"/>
    <w:rsid w:val="00D51350"/>
    <w:rsid w:val="00DA22AE"/>
    <w:rsid w:val="00DC1628"/>
    <w:rsid w:val="00DC75B3"/>
    <w:rsid w:val="00E44A8F"/>
    <w:rsid w:val="00E665CF"/>
    <w:rsid w:val="00E738B2"/>
    <w:rsid w:val="00E83498"/>
    <w:rsid w:val="00ED3267"/>
    <w:rsid w:val="00EE368B"/>
    <w:rsid w:val="00F166A2"/>
    <w:rsid w:val="00F85DCA"/>
    <w:rsid w:val="00F8727E"/>
    <w:rsid w:val="00FC44E8"/>
    <w:rsid w:val="00FC68FF"/>
    <w:rsid w:val="00FF4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2F1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rsid w:val="00C2414A"/>
    <w:pPr>
      <w:keepNext/>
      <w:spacing w:after="0" w:line="240" w:lineRule="auto"/>
      <w:ind w:left="1800" w:hanging="1800"/>
      <w:jc w:val="both"/>
      <w:outlineLvl w:val="0"/>
    </w:pPr>
    <w:rPr>
      <w:rFonts w:ascii="Tahoma" w:eastAsia="Times New Roman" w:hAnsi="Tahoma"/>
      <w:b/>
      <w:sz w:val="24"/>
      <w:szCs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53A"/>
    <w:rPr>
      <w:sz w:val="22"/>
      <w:szCs w:val="22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686159"/>
    <w:pPr>
      <w:ind w:left="720"/>
      <w:contextualSpacing/>
    </w:pPr>
    <w:rPr>
      <w:rFonts w:eastAsia="Times New Roman"/>
      <w:lang w:eastAsia="id-ID"/>
    </w:rPr>
  </w:style>
  <w:style w:type="paragraph" w:customStyle="1" w:styleId="Default">
    <w:name w:val="Default"/>
    <w:rsid w:val="00C2414A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4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2414A"/>
    <w:rPr>
      <w:lang w:val="id-ID"/>
    </w:rPr>
  </w:style>
  <w:style w:type="character" w:customStyle="1" w:styleId="Heading1Char">
    <w:name w:val="Heading 1 Char"/>
    <w:link w:val="Heading1"/>
    <w:rsid w:val="00C2414A"/>
    <w:rPr>
      <w:rFonts w:ascii="Tahoma" w:eastAsia="Times New Roman" w:hAnsi="Tahoma" w:cs="Times New Roman"/>
      <w:b/>
      <w:sz w:val="24"/>
      <w:szCs w:val="24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C24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2414A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EE6"/>
    <w:pPr>
      <w:spacing w:after="0" w:line="240" w:lineRule="auto"/>
    </w:pPr>
    <w:rPr>
      <w:rFonts w:ascii="Tahoma" w:eastAsia="Times New Roman" w:hAnsi="Tahoma" w:cs="Tahoma"/>
      <w:sz w:val="16"/>
      <w:szCs w:val="16"/>
      <w:lang w:eastAsia="id-ID"/>
    </w:rPr>
  </w:style>
  <w:style w:type="character" w:customStyle="1" w:styleId="BalloonTextChar">
    <w:name w:val="Balloon Text Char"/>
    <w:link w:val="BalloonText"/>
    <w:uiPriority w:val="99"/>
    <w:semiHidden/>
    <w:rsid w:val="003B1EE6"/>
    <w:rPr>
      <w:rFonts w:ascii="Tahoma" w:eastAsia="Times New Roman" w:hAnsi="Tahoma" w:cs="Tahoma"/>
      <w:sz w:val="16"/>
      <w:szCs w:val="16"/>
      <w:lang w:val="id-ID" w:eastAsia="id-ID"/>
    </w:rPr>
  </w:style>
  <w:style w:type="character" w:customStyle="1" w:styleId="ListParagraphChar">
    <w:name w:val="List Paragraph Char"/>
    <w:link w:val="ListParagraph"/>
    <w:uiPriority w:val="34"/>
    <w:rsid w:val="006E71A2"/>
    <w:rPr>
      <w:rFonts w:eastAsia="Times New Roman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6E71A2"/>
    <w:pPr>
      <w:widowControl w:val="0"/>
      <w:autoSpaceDE w:val="0"/>
      <w:autoSpaceDN w:val="0"/>
      <w:adjustRightInd w:val="0"/>
      <w:spacing w:after="0" w:line="240" w:lineRule="auto"/>
      <w:ind w:left="666" w:hanging="567"/>
    </w:pPr>
    <w:rPr>
      <w:rFonts w:ascii="Bookman Old Style" w:eastAsia="Times New Roman" w:hAnsi="Bookman Old Style" w:cs="Bookman Old Style"/>
      <w:sz w:val="24"/>
      <w:szCs w:val="24"/>
      <w:lang w:eastAsia="id-ID"/>
    </w:rPr>
  </w:style>
  <w:style w:type="character" w:customStyle="1" w:styleId="BodyTextChar">
    <w:name w:val="Body Text Char"/>
    <w:link w:val="BodyText"/>
    <w:uiPriority w:val="1"/>
    <w:rsid w:val="006E71A2"/>
    <w:rPr>
      <w:rFonts w:ascii="Bookman Old Style" w:eastAsia="Times New Roman" w:hAnsi="Bookman Old Style" w:cs="Bookman Old Style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933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My Windows</cp:lastModifiedBy>
  <cp:revision>3</cp:revision>
  <dcterms:created xsi:type="dcterms:W3CDTF">2017-06-12T02:22:00Z</dcterms:created>
  <dcterms:modified xsi:type="dcterms:W3CDTF">2017-06-12T02:24:00Z</dcterms:modified>
</cp:coreProperties>
</file>